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Look w:val="01E0" w:firstRow="1" w:lastRow="1" w:firstColumn="1" w:lastColumn="1" w:noHBand="0" w:noVBand="0"/>
      </w:tblPr>
      <w:tblGrid>
        <w:gridCol w:w="2745"/>
        <w:gridCol w:w="5670"/>
        <w:gridCol w:w="2295"/>
      </w:tblGrid>
      <w:tr w:rsidR="00E055FB" w:rsidRPr="0045442C" w14:paraId="4A34A423" w14:textId="77777777" w:rsidTr="1271FB71">
        <w:trPr>
          <w:trHeight w:val="1251"/>
          <w:jc w:val="center"/>
        </w:trPr>
        <w:tc>
          <w:tcPr>
            <w:tcW w:w="2745" w:type="dxa"/>
            <w:tcBorders>
              <w:bottom w:val="single" w:sz="4" w:space="0" w:color="auto"/>
            </w:tcBorders>
          </w:tcPr>
          <w:p w14:paraId="71D675E3" w14:textId="77777777" w:rsidR="00E055FB" w:rsidRDefault="00E055FB" w:rsidP="00CC4601">
            <w:pPr>
              <w:tabs>
                <w:tab w:val="left" w:pos="747"/>
              </w:tabs>
              <w:spacing w:after="0" w:line="240" w:lineRule="auto"/>
              <w:ind w:left="-63"/>
              <w:rPr>
                <w:rFonts w:ascii="Arial" w:eastAsia="Times New Roman" w:hAnsi="Arial"/>
                <w:sz w:val="16"/>
                <w:szCs w:val="16"/>
              </w:rPr>
            </w:pPr>
            <w:r>
              <w:rPr>
                <w:rFonts w:ascii="Arial" w:eastAsia="Times New Roman" w:hAnsi="Arial"/>
                <w:sz w:val="16"/>
                <w:szCs w:val="16"/>
              </w:rPr>
              <w:t>Submit To:</w:t>
            </w:r>
          </w:p>
          <w:p w14:paraId="4B758059" w14:textId="77777777" w:rsidR="00E055FB" w:rsidRPr="0045442C" w:rsidRDefault="00E055FB" w:rsidP="00CC4601">
            <w:pPr>
              <w:spacing w:after="0" w:line="240" w:lineRule="auto"/>
              <w:ind w:left="-63"/>
              <w:rPr>
                <w:rFonts w:ascii="Arial" w:eastAsia="Times New Roman" w:hAnsi="Arial"/>
                <w:sz w:val="16"/>
                <w:szCs w:val="16"/>
              </w:rPr>
            </w:pPr>
            <w:r w:rsidRPr="0045442C">
              <w:rPr>
                <w:rFonts w:ascii="Arial" w:eastAsia="Times New Roman" w:hAnsi="Arial"/>
                <w:sz w:val="16"/>
                <w:szCs w:val="16"/>
              </w:rPr>
              <w:t>CHIEF ENGINEER</w:t>
            </w:r>
          </w:p>
          <w:p w14:paraId="75C9ABF9" w14:textId="77777777" w:rsidR="00E055FB" w:rsidRPr="0045442C" w:rsidRDefault="00E055FB" w:rsidP="00CC4601">
            <w:pPr>
              <w:spacing w:after="0" w:line="240" w:lineRule="auto"/>
              <w:ind w:left="-63"/>
              <w:rPr>
                <w:rFonts w:ascii="Arial" w:eastAsia="Times New Roman" w:hAnsi="Arial"/>
                <w:sz w:val="16"/>
                <w:szCs w:val="16"/>
              </w:rPr>
            </w:pPr>
            <w:r w:rsidRPr="0045442C">
              <w:rPr>
                <w:rFonts w:ascii="Arial" w:eastAsia="Times New Roman" w:hAnsi="Arial"/>
                <w:sz w:val="16"/>
                <w:szCs w:val="16"/>
              </w:rPr>
              <w:t>Division of Water Resources</w:t>
            </w:r>
          </w:p>
          <w:p w14:paraId="54D760E6" w14:textId="77777777" w:rsidR="00E055FB" w:rsidRPr="0045442C" w:rsidRDefault="00E055FB" w:rsidP="00CC4601">
            <w:pPr>
              <w:spacing w:after="0" w:line="240" w:lineRule="auto"/>
              <w:ind w:left="-63"/>
              <w:rPr>
                <w:rFonts w:ascii="Arial" w:eastAsia="Times New Roman" w:hAnsi="Arial"/>
                <w:sz w:val="16"/>
                <w:szCs w:val="16"/>
              </w:rPr>
            </w:pPr>
            <w:r w:rsidRPr="0045442C">
              <w:rPr>
                <w:rFonts w:ascii="Arial" w:eastAsia="Times New Roman" w:hAnsi="Arial"/>
                <w:sz w:val="16"/>
                <w:szCs w:val="16"/>
              </w:rPr>
              <w:t>Kansas Department of Agriculture</w:t>
            </w:r>
          </w:p>
          <w:p w14:paraId="65AD31B1" w14:textId="77777777" w:rsidR="00E055FB" w:rsidRPr="0045442C" w:rsidRDefault="00780CE9" w:rsidP="00CC4601">
            <w:pPr>
              <w:spacing w:after="0" w:line="240" w:lineRule="auto"/>
              <w:ind w:left="-63"/>
              <w:rPr>
                <w:rFonts w:ascii="Arial" w:eastAsia="Times New Roman" w:hAnsi="Arial"/>
                <w:sz w:val="16"/>
                <w:szCs w:val="16"/>
              </w:rPr>
            </w:pPr>
            <w:r w:rsidRPr="00780CE9">
              <w:rPr>
                <w:rFonts w:ascii="Arial" w:eastAsia="Times New Roman" w:hAnsi="Arial"/>
                <w:sz w:val="16"/>
                <w:szCs w:val="16"/>
              </w:rPr>
              <w:t>1320 Research Park Drive</w:t>
            </w:r>
          </w:p>
          <w:p w14:paraId="405840D9" w14:textId="77777777" w:rsidR="00E055FB" w:rsidRPr="0045442C" w:rsidRDefault="00780CE9" w:rsidP="00CC4601">
            <w:pPr>
              <w:spacing w:after="0" w:line="240" w:lineRule="auto"/>
              <w:ind w:left="-63"/>
              <w:rPr>
                <w:rFonts w:ascii="Arial" w:eastAsia="Times New Roman" w:hAnsi="Arial"/>
                <w:sz w:val="16"/>
                <w:szCs w:val="16"/>
              </w:rPr>
            </w:pPr>
            <w:r w:rsidRPr="00780CE9">
              <w:rPr>
                <w:rFonts w:ascii="Arial" w:eastAsia="Times New Roman" w:hAnsi="Arial"/>
                <w:sz w:val="16"/>
                <w:szCs w:val="16"/>
              </w:rPr>
              <w:t>Manhattan, Kansas 66502</w:t>
            </w:r>
          </w:p>
          <w:p w14:paraId="14BC8DBD" w14:textId="77777777" w:rsidR="00E055FB" w:rsidRPr="00E055FB" w:rsidRDefault="00BA0677" w:rsidP="00780CE9">
            <w:pPr>
              <w:spacing w:after="0" w:line="240" w:lineRule="auto"/>
              <w:ind w:left="-63"/>
              <w:rPr>
                <w:rFonts w:ascii="Arial" w:eastAsia="Times New Roman" w:hAnsi="Arial"/>
                <w:sz w:val="16"/>
                <w:szCs w:val="16"/>
              </w:rPr>
            </w:pPr>
            <w:hyperlink r:id="rId11" w:history="1">
              <w:r w:rsidR="00780CE9" w:rsidRPr="00B52008">
                <w:rPr>
                  <w:rStyle w:val="Hyperlink"/>
                  <w:rFonts w:ascii="Arial" w:eastAsia="Times New Roman" w:hAnsi="Arial"/>
                  <w:sz w:val="16"/>
                </w:rPr>
                <w:t>http://agriculture.ks.gov/dwr</w:t>
              </w:r>
            </w:hyperlink>
          </w:p>
        </w:tc>
        <w:tc>
          <w:tcPr>
            <w:tcW w:w="5670" w:type="dxa"/>
            <w:tcBorders>
              <w:bottom w:val="single" w:sz="4" w:space="0" w:color="auto"/>
            </w:tcBorders>
          </w:tcPr>
          <w:p w14:paraId="20965B63" w14:textId="77777777" w:rsidR="00E055FB" w:rsidRDefault="00E055FB" w:rsidP="00CC4601">
            <w:pPr>
              <w:spacing w:after="0" w:line="240" w:lineRule="auto"/>
              <w:jc w:val="center"/>
              <w:rPr>
                <w:rFonts w:ascii="Arial" w:hAnsi="Arial" w:cs="Arial"/>
                <w:b/>
                <w:sz w:val="24"/>
                <w:szCs w:val="24"/>
              </w:rPr>
            </w:pPr>
            <w:r w:rsidRPr="0045442C">
              <w:rPr>
                <w:rFonts w:ascii="Arial" w:hAnsi="Arial" w:cs="Arial"/>
                <w:b/>
                <w:sz w:val="24"/>
                <w:szCs w:val="24"/>
              </w:rPr>
              <w:t>APPLICATION FOR TERM PERMIT TO ESTABLISH A MULTI-YEAR FLEX ACCOUNT</w:t>
            </w:r>
          </w:p>
          <w:p w14:paraId="433CA2A2" w14:textId="77777777" w:rsidR="00E055FB" w:rsidRDefault="00E055FB" w:rsidP="00CC4601">
            <w:pPr>
              <w:spacing w:after="0" w:line="240" w:lineRule="auto"/>
              <w:jc w:val="center"/>
              <w:rPr>
                <w:rFonts w:ascii="Arial" w:hAnsi="Arial" w:cs="Arial"/>
                <w:b/>
                <w:sz w:val="24"/>
                <w:szCs w:val="24"/>
              </w:rPr>
            </w:pPr>
          </w:p>
          <w:p w14:paraId="0837E723" w14:textId="77777777" w:rsidR="00E055FB" w:rsidRPr="0045442C" w:rsidRDefault="00E055FB" w:rsidP="00CC4601">
            <w:pPr>
              <w:spacing w:after="0" w:line="240" w:lineRule="auto"/>
              <w:jc w:val="center"/>
              <w:rPr>
                <w:rFonts w:ascii="Times New Roman" w:eastAsia="Times New Roman" w:hAnsi="Times New Roman"/>
                <w:sz w:val="24"/>
                <w:szCs w:val="24"/>
              </w:rPr>
            </w:pPr>
            <w:r w:rsidRPr="0045442C">
              <w:rPr>
                <w:rFonts w:ascii="Arial" w:hAnsi="Arial" w:cs="Arial"/>
                <w:b/>
                <w:sz w:val="24"/>
                <w:szCs w:val="24"/>
              </w:rPr>
              <w:t>(GROUNDWATER ONLY)</w:t>
            </w:r>
          </w:p>
        </w:tc>
        <w:tc>
          <w:tcPr>
            <w:tcW w:w="2295" w:type="dxa"/>
            <w:tcBorders>
              <w:bottom w:val="single" w:sz="4" w:space="0" w:color="auto"/>
            </w:tcBorders>
          </w:tcPr>
          <w:p w14:paraId="63AAEBBA" w14:textId="77777777" w:rsidR="00E055FB" w:rsidRPr="0045442C" w:rsidRDefault="00E055FB" w:rsidP="00CC4601">
            <w:pPr>
              <w:tabs>
                <w:tab w:val="right" w:pos="1962"/>
              </w:tabs>
              <w:spacing w:after="0" w:line="240" w:lineRule="auto"/>
              <w:rPr>
                <w:rFonts w:ascii="Arial" w:eastAsia="Times New Roman" w:hAnsi="Arial" w:cs="Arial"/>
                <w:sz w:val="17"/>
                <w:szCs w:val="20"/>
              </w:rPr>
            </w:pPr>
            <w:r w:rsidRPr="0045442C">
              <w:rPr>
                <w:rFonts w:ascii="Arial" w:eastAsia="Times New Roman" w:hAnsi="Arial" w:cs="Arial"/>
                <w:sz w:val="17"/>
                <w:szCs w:val="20"/>
              </w:rPr>
              <w:tab/>
            </w:r>
            <w:r w:rsidR="00BA0677">
              <w:rPr>
                <w:rFonts w:ascii="Arial" w:eastAsia="Times New Roman" w:hAnsi="Arial" w:cs="Arial"/>
                <w:noProof/>
                <w:sz w:val="24"/>
                <w:szCs w:val="20"/>
              </w:rPr>
              <w:pict w14:anchorId="4494E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25" type="#_x0000_t75" style="width:51pt;height:48pt;visibility:visible">
                  <v:imagedata r:id="rId12" o:title="" cropbottom="-49f" cropright="-3777f"/>
                </v:shape>
              </w:pict>
            </w:r>
          </w:p>
          <w:p w14:paraId="2F221962" w14:textId="77777777" w:rsidR="00E055FB" w:rsidRPr="0045442C" w:rsidRDefault="00E055FB" w:rsidP="00CC4601">
            <w:pPr>
              <w:tabs>
                <w:tab w:val="center" w:pos="1812"/>
              </w:tabs>
              <w:spacing w:after="0" w:line="240" w:lineRule="auto"/>
              <w:rPr>
                <w:rFonts w:ascii="Arial" w:eastAsia="Times New Roman" w:hAnsi="Arial" w:cs="Arial"/>
                <w:sz w:val="24"/>
                <w:szCs w:val="20"/>
              </w:rPr>
            </w:pPr>
            <w:r w:rsidRPr="0045442C">
              <w:rPr>
                <w:rFonts w:ascii="Arial" w:eastAsia="Times New Roman" w:hAnsi="Arial" w:cs="Arial"/>
                <w:sz w:val="18"/>
                <w:szCs w:val="20"/>
              </w:rPr>
              <w:tab/>
              <w:t>State of Kansas</w:t>
            </w:r>
            <w:r w:rsidRPr="0045442C">
              <w:rPr>
                <w:rFonts w:ascii="Arial" w:eastAsia="Times New Roman" w:hAnsi="Arial" w:cs="Arial"/>
                <w:sz w:val="17"/>
                <w:szCs w:val="20"/>
              </w:rPr>
              <w:t xml:space="preserve"> </w:t>
            </w:r>
          </w:p>
        </w:tc>
      </w:tr>
      <w:tr w:rsidR="00E055FB" w:rsidRPr="0045442C" w14:paraId="42C76B38" w14:textId="77777777" w:rsidTr="1271FB71">
        <w:tblPrEx>
          <w:tblBorders>
            <w:bottom w:val="double" w:sz="4" w:space="0" w:color="auto"/>
            <w:insideH w:val="single" w:sz="4" w:space="0" w:color="auto"/>
          </w:tblBorders>
        </w:tblPrEx>
        <w:trPr>
          <w:trHeight w:val="323"/>
          <w:jc w:val="center"/>
        </w:trPr>
        <w:tc>
          <w:tcPr>
            <w:tcW w:w="10710" w:type="dxa"/>
            <w:gridSpan w:val="3"/>
            <w:tcBorders>
              <w:top w:val="single" w:sz="4" w:space="0" w:color="auto"/>
              <w:bottom w:val="single" w:sz="4" w:space="0" w:color="auto"/>
            </w:tcBorders>
            <w:vAlign w:val="center"/>
          </w:tcPr>
          <w:p w14:paraId="60899CE4" w14:textId="62C5CA40" w:rsidR="00E055FB" w:rsidRDefault="00E055FB" w:rsidP="00CC4601">
            <w:pPr>
              <w:spacing w:after="0" w:line="240" w:lineRule="auto"/>
              <w:jc w:val="center"/>
              <w:rPr>
                <w:rFonts w:ascii="Arial" w:eastAsia="Times New Roman" w:hAnsi="Arial" w:cs="Arial"/>
                <w:b/>
                <w:bCs/>
                <w:i/>
                <w:iCs/>
                <w:sz w:val="18"/>
                <w:szCs w:val="18"/>
              </w:rPr>
            </w:pPr>
            <w:r w:rsidRPr="004026D8">
              <w:rPr>
                <w:rFonts w:ascii="Arial" w:eastAsia="Times New Roman" w:hAnsi="Arial" w:cs="Arial"/>
                <w:b/>
                <w:i/>
                <w:sz w:val="18"/>
                <w:szCs w:val="18"/>
                <w:lang w:val="en-CA"/>
              </w:rPr>
              <w:fldChar w:fldCharType="begin"/>
            </w:r>
            <w:r w:rsidRPr="004026D8">
              <w:rPr>
                <w:rFonts w:ascii="Arial" w:eastAsia="Times New Roman" w:hAnsi="Arial" w:cs="Arial"/>
                <w:b/>
                <w:i/>
                <w:sz w:val="18"/>
                <w:szCs w:val="18"/>
                <w:lang w:val="en-CA"/>
              </w:rPr>
              <w:instrText xml:space="preserve"> SEQ CHAPTER \h \r 1</w:instrText>
            </w:r>
            <w:r w:rsidRPr="004026D8">
              <w:rPr>
                <w:rFonts w:ascii="Arial" w:eastAsia="Times New Roman" w:hAnsi="Arial" w:cs="Arial"/>
                <w:b/>
                <w:i/>
                <w:sz w:val="18"/>
                <w:szCs w:val="18"/>
                <w:lang w:val="en-CA"/>
              </w:rPr>
              <w:fldChar w:fldCharType="end"/>
            </w:r>
            <w:r w:rsidRPr="004026D8">
              <w:rPr>
                <w:rFonts w:ascii="Arial" w:eastAsia="Times New Roman" w:hAnsi="Arial" w:cs="Arial"/>
                <w:b/>
                <w:bCs/>
                <w:i/>
                <w:iCs/>
                <w:sz w:val="18"/>
                <w:szCs w:val="18"/>
              </w:rPr>
              <w:t xml:space="preserve">STATUTORY FILING FEE </w:t>
            </w:r>
            <w:r w:rsidR="00743BD6">
              <w:rPr>
                <w:rFonts w:ascii="Arial" w:eastAsia="Times New Roman" w:hAnsi="Arial" w:cs="Arial"/>
                <w:b/>
                <w:bCs/>
                <w:i/>
                <w:iCs/>
                <w:sz w:val="18"/>
                <w:szCs w:val="18"/>
              </w:rPr>
              <w:t xml:space="preserve">OF $400.00 </w:t>
            </w:r>
            <w:r w:rsidRPr="004026D8">
              <w:rPr>
                <w:rFonts w:ascii="Arial" w:eastAsia="Times New Roman" w:hAnsi="Arial" w:cs="Arial"/>
                <w:b/>
                <w:bCs/>
                <w:i/>
                <w:iCs/>
                <w:sz w:val="18"/>
                <w:szCs w:val="18"/>
              </w:rPr>
              <w:t>MUST ACCOMPANY THIS APPLICATION</w:t>
            </w:r>
          </w:p>
          <w:p w14:paraId="1A54D04A" w14:textId="77777777" w:rsidR="00E055FB" w:rsidRPr="00E912C4" w:rsidRDefault="00E055FB" w:rsidP="002262DA">
            <w:pPr>
              <w:spacing w:after="0" w:line="240" w:lineRule="auto"/>
              <w:jc w:val="center"/>
              <w:rPr>
                <w:rFonts w:ascii="Arial" w:eastAsia="Times New Roman" w:hAnsi="Arial" w:cs="Arial"/>
                <w:b/>
                <w:i/>
                <w:sz w:val="18"/>
                <w:szCs w:val="20"/>
              </w:rPr>
            </w:pPr>
            <w:r>
              <w:rPr>
                <w:rFonts w:ascii="Arial" w:eastAsia="Times New Roman" w:hAnsi="Arial" w:cs="Arial"/>
                <w:b/>
                <w:bCs/>
                <w:i/>
                <w:iCs/>
                <w:sz w:val="18"/>
                <w:szCs w:val="18"/>
              </w:rPr>
              <w:t>(Make check payable to the Kansas Department of Agriculture)</w:t>
            </w:r>
          </w:p>
        </w:tc>
      </w:tr>
      <w:tr w:rsidR="00E055FB" w:rsidRPr="0045442C" w14:paraId="12905D2C" w14:textId="77777777" w:rsidTr="1271FB71">
        <w:tblPrEx>
          <w:tblBorders>
            <w:bottom w:val="double" w:sz="4" w:space="0" w:color="auto"/>
            <w:insideH w:val="single" w:sz="4" w:space="0" w:color="auto"/>
          </w:tblBorders>
        </w:tblPrEx>
        <w:trPr>
          <w:trHeight w:val="1817"/>
          <w:jc w:val="center"/>
        </w:trPr>
        <w:tc>
          <w:tcPr>
            <w:tcW w:w="10710" w:type="dxa"/>
            <w:gridSpan w:val="3"/>
            <w:tcBorders>
              <w:top w:val="single" w:sz="4" w:space="0" w:color="auto"/>
              <w:bottom w:val="double" w:sz="4" w:space="0" w:color="auto"/>
            </w:tcBorders>
            <w:vAlign w:val="center"/>
          </w:tcPr>
          <w:p w14:paraId="77690FFE" w14:textId="77777777" w:rsidR="00E055FB" w:rsidRPr="00F3033E" w:rsidRDefault="00E055FB" w:rsidP="00CC4601">
            <w:pPr>
              <w:spacing w:after="60" w:line="240" w:lineRule="auto"/>
              <w:jc w:val="both"/>
              <w:rPr>
                <w:rFonts w:ascii="Arial" w:eastAsia="Times New Roman" w:hAnsi="Arial" w:cs="Arial"/>
                <w:sz w:val="18"/>
                <w:szCs w:val="18"/>
                <w:lang w:val="en-CA"/>
              </w:rPr>
            </w:pPr>
            <w:r>
              <w:rPr>
                <w:rFonts w:ascii="Arial" w:eastAsia="Times New Roman" w:hAnsi="Arial" w:cs="Arial"/>
                <w:sz w:val="18"/>
                <w:szCs w:val="18"/>
                <w:lang w:val="en-CA"/>
              </w:rPr>
              <w:t>Multi-Year Flex Account</w:t>
            </w:r>
            <w:r w:rsidRPr="00F3033E">
              <w:rPr>
                <w:rFonts w:ascii="Arial" w:eastAsia="Times New Roman" w:hAnsi="Arial" w:cs="Arial"/>
                <w:sz w:val="18"/>
                <w:szCs w:val="18"/>
                <w:lang w:val="en-CA"/>
              </w:rPr>
              <w:t xml:space="preserve">s </w:t>
            </w:r>
            <w:r w:rsidR="00281572">
              <w:rPr>
                <w:rFonts w:ascii="Arial" w:eastAsia="Times New Roman" w:hAnsi="Arial" w:cs="Arial"/>
                <w:sz w:val="18"/>
                <w:szCs w:val="18"/>
                <w:lang w:val="en-CA"/>
              </w:rPr>
              <w:t xml:space="preserve">(also known as “MYFAs”) </w:t>
            </w:r>
            <w:r w:rsidR="00002BC1">
              <w:rPr>
                <w:rFonts w:ascii="Arial" w:eastAsia="Times New Roman" w:hAnsi="Arial" w:cs="Arial"/>
                <w:sz w:val="18"/>
                <w:szCs w:val="18"/>
                <w:lang w:val="en-CA"/>
              </w:rPr>
              <w:t>allow for</w:t>
            </w:r>
            <w:r w:rsidR="00A965C7" w:rsidRPr="00F3033E">
              <w:rPr>
                <w:rFonts w:ascii="Arial" w:eastAsia="Times New Roman" w:hAnsi="Arial" w:cs="Arial"/>
                <w:sz w:val="18"/>
                <w:szCs w:val="18"/>
                <w:lang w:val="en-CA"/>
              </w:rPr>
              <w:t xml:space="preserve"> </w:t>
            </w:r>
            <w:r w:rsidRPr="00F3033E">
              <w:rPr>
                <w:rFonts w:ascii="Arial" w:eastAsia="Times New Roman" w:hAnsi="Arial" w:cs="Arial"/>
                <w:sz w:val="18"/>
                <w:szCs w:val="18"/>
                <w:lang w:val="en-CA"/>
              </w:rPr>
              <w:t>water management and improved conservation</w:t>
            </w:r>
            <w:r w:rsidR="00281572">
              <w:rPr>
                <w:rFonts w:ascii="Arial" w:eastAsia="Times New Roman" w:hAnsi="Arial" w:cs="Arial"/>
                <w:sz w:val="18"/>
                <w:szCs w:val="18"/>
                <w:lang w:val="en-CA"/>
              </w:rPr>
              <w:t xml:space="preserve"> </w:t>
            </w:r>
            <w:r w:rsidR="00002BC1">
              <w:rPr>
                <w:rFonts w:ascii="Arial" w:eastAsia="Times New Roman" w:hAnsi="Arial" w:cs="Arial"/>
                <w:sz w:val="18"/>
                <w:szCs w:val="18"/>
                <w:lang w:val="en-CA"/>
              </w:rPr>
              <w:t>via</w:t>
            </w:r>
            <w:r>
              <w:rPr>
                <w:rFonts w:ascii="Arial" w:eastAsia="Times New Roman" w:hAnsi="Arial" w:cs="Arial"/>
                <w:sz w:val="18"/>
                <w:szCs w:val="18"/>
                <w:lang w:val="en-CA"/>
              </w:rPr>
              <w:t xml:space="preserve"> </w:t>
            </w:r>
            <w:r w:rsidR="00D3060A">
              <w:rPr>
                <w:rFonts w:ascii="Arial" w:eastAsia="Times New Roman" w:hAnsi="Arial" w:cs="Arial"/>
                <w:sz w:val="18"/>
                <w:szCs w:val="18"/>
                <w:lang w:val="en-CA"/>
              </w:rPr>
              <w:t xml:space="preserve">a term permit for </w:t>
            </w:r>
            <w:r>
              <w:rPr>
                <w:rFonts w:ascii="Arial" w:eastAsia="Times New Roman" w:hAnsi="Arial" w:cs="Arial"/>
                <w:sz w:val="18"/>
                <w:szCs w:val="18"/>
                <w:lang w:val="en-CA"/>
              </w:rPr>
              <w:t>five</w:t>
            </w:r>
            <w:r w:rsidRPr="00F3033E">
              <w:rPr>
                <w:rFonts w:ascii="Arial" w:eastAsia="Times New Roman" w:hAnsi="Arial" w:cs="Arial"/>
                <w:sz w:val="18"/>
                <w:szCs w:val="18"/>
                <w:lang w:val="en-CA"/>
              </w:rPr>
              <w:t xml:space="preserve"> years of flexible water planning. </w:t>
            </w:r>
            <w:r>
              <w:rPr>
                <w:rFonts w:ascii="Arial" w:eastAsia="Times New Roman" w:hAnsi="Arial" w:cs="Arial"/>
                <w:sz w:val="18"/>
                <w:szCs w:val="18"/>
                <w:lang w:val="en-CA"/>
              </w:rPr>
              <w:t xml:space="preserve"> </w:t>
            </w:r>
            <w:r w:rsidRPr="00F3033E">
              <w:rPr>
                <w:rFonts w:ascii="Arial" w:eastAsia="Times New Roman" w:hAnsi="Arial" w:cs="Arial"/>
                <w:sz w:val="18"/>
                <w:szCs w:val="18"/>
                <w:lang w:val="en-CA"/>
              </w:rPr>
              <w:t xml:space="preserve">At the conclusion of the </w:t>
            </w:r>
            <w:r>
              <w:rPr>
                <w:rFonts w:ascii="Arial" w:eastAsia="Times New Roman" w:hAnsi="Arial" w:cs="Arial"/>
                <w:sz w:val="18"/>
                <w:szCs w:val="18"/>
                <w:lang w:val="en-CA"/>
              </w:rPr>
              <w:t>five</w:t>
            </w:r>
            <w:r w:rsidRPr="00F3033E">
              <w:rPr>
                <w:rFonts w:ascii="Arial" w:eastAsia="Times New Roman" w:hAnsi="Arial" w:cs="Arial"/>
                <w:sz w:val="18"/>
                <w:szCs w:val="18"/>
                <w:lang w:val="en-CA"/>
              </w:rPr>
              <w:t xml:space="preserve"> years, </w:t>
            </w:r>
            <w:r w:rsidR="007E0404">
              <w:rPr>
                <w:rFonts w:ascii="Arial" w:eastAsia="Times New Roman" w:hAnsi="Arial" w:cs="Arial"/>
                <w:sz w:val="18"/>
                <w:szCs w:val="18"/>
                <w:lang w:val="en-CA"/>
              </w:rPr>
              <w:t>a</w:t>
            </w:r>
            <w:r w:rsidRPr="00F3033E">
              <w:rPr>
                <w:rFonts w:ascii="Arial" w:eastAsia="Times New Roman" w:hAnsi="Arial" w:cs="Arial"/>
                <w:sz w:val="18"/>
                <w:szCs w:val="18"/>
                <w:lang w:val="en-CA"/>
              </w:rPr>
              <w:t xml:space="preserve"> return to </w:t>
            </w:r>
            <w:r w:rsidR="007E0404">
              <w:rPr>
                <w:rFonts w:ascii="Arial" w:eastAsia="Times New Roman" w:hAnsi="Arial" w:cs="Arial"/>
                <w:sz w:val="18"/>
                <w:szCs w:val="18"/>
                <w:lang w:val="en-CA"/>
              </w:rPr>
              <w:t>the</w:t>
            </w:r>
            <w:r w:rsidRPr="00F3033E">
              <w:rPr>
                <w:rFonts w:ascii="Arial" w:eastAsia="Times New Roman" w:hAnsi="Arial" w:cs="Arial"/>
                <w:sz w:val="18"/>
                <w:szCs w:val="18"/>
                <w:lang w:val="en-CA"/>
              </w:rPr>
              <w:t xml:space="preserve"> </w:t>
            </w:r>
            <w:r w:rsidR="0095350F">
              <w:rPr>
                <w:rFonts w:ascii="Arial" w:eastAsia="Times New Roman" w:hAnsi="Arial" w:cs="Arial"/>
                <w:sz w:val="18"/>
                <w:szCs w:val="18"/>
                <w:lang w:val="en-CA"/>
              </w:rPr>
              <w:t xml:space="preserve">authorizations under the </w:t>
            </w:r>
            <w:r w:rsidRPr="00F3033E">
              <w:rPr>
                <w:rFonts w:ascii="Arial" w:eastAsia="Times New Roman" w:hAnsi="Arial" w:cs="Arial"/>
                <w:sz w:val="18"/>
                <w:szCs w:val="18"/>
                <w:lang w:val="en-CA"/>
              </w:rPr>
              <w:t>base water right</w:t>
            </w:r>
            <w:r w:rsidR="00002BC1">
              <w:rPr>
                <w:rFonts w:ascii="Arial" w:eastAsia="Times New Roman" w:hAnsi="Arial" w:cs="Arial"/>
                <w:sz w:val="18"/>
                <w:szCs w:val="18"/>
                <w:lang w:val="en-CA"/>
              </w:rPr>
              <w:t>(s)</w:t>
            </w:r>
            <w:r w:rsidR="007E0404">
              <w:rPr>
                <w:rFonts w:ascii="Arial" w:eastAsia="Times New Roman" w:hAnsi="Arial" w:cs="Arial"/>
                <w:sz w:val="18"/>
                <w:szCs w:val="18"/>
                <w:lang w:val="en-CA"/>
              </w:rPr>
              <w:t xml:space="preserve"> is automatic</w:t>
            </w:r>
            <w:r w:rsidRPr="00F3033E">
              <w:rPr>
                <w:rFonts w:ascii="Arial" w:eastAsia="Times New Roman" w:hAnsi="Arial" w:cs="Arial"/>
                <w:sz w:val="18"/>
                <w:szCs w:val="18"/>
                <w:lang w:val="en-CA"/>
              </w:rPr>
              <w:t xml:space="preserve">. </w:t>
            </w:r>
            <w:r>
              <w:rPr>
                <w:rFonts w:ascii="Arial" w:eastAsia="Times New Roman" w:hAnsi="Arial" w:cs="Arial"/>
                <w:sz w:val="18"/>
                <w:szCs w:val="18"/>
                <w:lang w:val="en-CA"/>
              </w:rPr>
              <w:t xml:space="preserve"> </w:t>
            </w:r>
            <w:r w:rsidR="007E0404">
              <w:rPr>
                <w:rFonts w:ascii="Arial" w:eastAsia="Times New Roman" w:hAnsi="Arial" w:cs="Arial"/>
                <w:sz w:val="18"/>
                <w:szCs w:val="18"/>
                <w:lang w:val="en-CA"/>
              </w:rPr>
              <w:t>T</w:t>
            </w:r>
            <w:r w:rsidRPr="00F3033E">
              <w:rPr>
                <w:rFonts w:ascii="Arial" w:eastAsia="Times New Roman" w:hAnsi="Arial" w:cs="Arial"/>
                <w:sz w:val="18"/>
                <w:szCs w:val="18"/>
                <w:lang w:val="en-CA"/>
              </w:rPr>
              <w:t xml:space="preserve">he </w:t>
            </w:r>
            <w:r w:rsidR="00281572">
              <w:rPr>
                <w:rFonts w:ascii="Arial" w:eastAsia="Times New Roman" w:hAnsi="Arial" w:cs="Arial"/>
                <w:sz w:val="18"/>
                <w:szCs w:val="18"/>
                <w:lang w:val="en-CA"/>
              </w:rPr>
              <w:t>MYFA</w:t>
            </w:r>
            <w:r w:rsidRPr="00F3033E">
              <w:rPr>
                <w:rFonts w:ascii="Arial" w:eastAsia="Times New Roman" w:hAnsi="Arial" w:cs="Arial"/>
                <w:sz w:val="18"/>
                <w:szCs w:val="18"/>
                <w:lang w:val="en-CA"/>
              </w:rPr>
              <w:t xml:space="preserve"> </w:t>
            </w:r>
            <w:r w:rsidR="007E0404">
              <w:rPr>
                <w:rFonts w:ascii="Arial" w:eastAsia="Times New Roman" w:hAnsi="Arial" w:cs="Arial"/>
                <w:sz w:val="18"/>
                <w:szCs w:val="18"/>
                <w:lang w:val="en-CA"/>
              </w:rPr>
              <w:t>program</w:t>
            </w:r>
            <w:r w:rsidR="007E0404" w:rsidRPr="00F3033E">
              <w:rPr>
                <w:rFonts w:ascii="Arial" w:eastAsia="Times New Roman" w:hAnsi="Arial" w:cs="Arial"/>
                <w:sz w:val="18"/>
                <w:szCs w:val="18"/>
                <w:lang w:val="en-CA"/>
              </w:rPr>
              <w:t xml:space="preserve"> </w:t>
            </w:r>
            <w:r w:rsidR="00106883">
              <w:rPr>
                <w:rFonts w:ascii="Arial" w:eastAsia="Times New Roman" w:hAnsi="Arial" w:cs="Arial"/>
                <w:sz w:val="18"/>
                <w:szCs w:val="18"/>
                <w:lang w:val="en-CA"/>
              </w:rPr>
              <w:t xml:space="preserve">usually </w:t>
            </w:r>
            <w:r w:rsidRPr="00F3033E">
              <w:rPr>
                <w:rFonts w:ascii="Arial" w:eastAsia="Times New Roman" w:hAnsi="Arial" w:cs="Arial"/>
                <w:sz w:val="18"/>
                <w:szCs w:val="18"/>
                <w:lang w:val="en-CA"/>
              </w:rPr>
              <w:t>can</w:t>
            </w:r>
            <w:r w:rsidR="007E0404">
              <w:rPr>
                <w:rFonts w:ascii="Arial" w:eastAsia="Times New Roman" w:hAnsi="Arial" w:cs="Arial"/>
                <w:sz w:val="18"/>
                <w:szCs w:val="18"/>
                <w:lang w:val="en-CA"/>
              </w:rPr>
              <w:t xml:space="preserve"> </w:t>
            </w:r>
            <w:r w:rsidR="00281572">
              <w:rPr>
                <w:rFonts w:ascii="Arial" w:eastAsia="Times New Roman" w:hAnsi="Arial" w:cs="Arial"/>
                <w:sz w:val="18"/>
                <w:szCs w:val="18"/>
                <w:lang w:val="en-CA"/>
              </w:rPr>
              <w:t xml:space="preserve">be </w:t>
            </w:r>
            <w:r w:rsidR="00A965C7">
              <w:rPr>
                <w:rFonts w:ascii="Arial" w:eastAsia="Times New Roman" w:hAnsi="Arial" w:cs="Arial"/>
                <w:sz w:val="18"/>
                <w:szCs w:val="18"/>
                <w:lang w:val="en-CA"/>
              </w:rPr>
              <w:t>continue</w:t>
            </w:r>
            <w:r w:rsidR="00281572">
              <w:rPr>
                <w:rFonts w:ascii="Arial" w:eastAsia="Times New Roman" w:hAnsi="Arial" w:cs="Arial"/>
                <w:sz w:val="18"/>
                <w:szCs w:val="18"/>
                <w:lang w:val="en-CA"/>
              </w:rPr>
              <w:t>d</w:t>
            </w:r>
            <w:r w:rsidR="00A965C7" w:rsidRPr="00F3033E">
              <w:rPr>
                <w:rFonts w:ascii="Arial" w:eastAsia="Times New Roman" w:hAnsi="Arial" w:cs="Arial"/>
                <w:sz w:val="18"/>
                <w:szCs w:val="18"/>
                <w:lang w:val="en-CA"/>
              </w:rPr>
              <w:t xml:space="preserve"> for</w:t>
            </w:r>
            <w:r w:rsidRPr="00F3033E">
              <w:rPr>
                <w:rFonts w:ascii="Arial" w:eastAsia="Times New Roman" w:hAnsi="Arial" w:cs="Arial"/>
                <w:sz w:val="18"/>
                <w:szCs w:val="18"/>
                <w:lang w:val="en-CA"/>
              </w:rPr>
              <w:t xml:space="preserve"> an additional </w:t>
            </w:r>
            <w:r>
              <w:rPr>
                <w:rFonts w:ascii="Arial" w:eastAsia="Times New Roman" w:hAnsi="Arial" w:cs="Arial"/>
                <w:sz w:val="18"/>
                <w:szCs w:val="18"/>
                <w:lang w:val="en-CA"/>
              </w:rPr>
              <w:t>five</w:t>
            </w:r>
            <w:r w:rsidRPr="00F3033E">
              <w:rPr>
                <w:rFonts w:ascii="Arial" w:eastAsia="Times New Roman" w:hAnsi="Arial" w:cs="Arial"/>
                <w:sz w:val="18"/>
                <w:szCs w:val="18"/>
                <w:lang w:val="en-CA"/>
              </w:rPr>
              <w:t>-year term</w:t>
            </w:r>
            <w:r w:rsidR="00281572">
              <w:rPr>
                <w:rFonts w:ascii="Arial" w:eastAsia="Times New Roman" w:hAnsi="Arial" w:cs="Arial"/>
                <w:sz w:val="18"/>
                <w:szCs w:val="18"/>
                <w:lang w:val="en-CA"/>
              </w:rPr>
              <w:t>,</w:t>
            </w:r>
            <w:r w:rsidRPr="00F3033E">
              <w:rPr>
                <w:rFonts w:ascii="Arial" w:eastAsia="Times New Roman" w:hAnsi="Arial" w:cs="Arial"/>
                <w:sz w:val="18"/>
                <w:szCs w:val="18"/>
                <w:lang w:val="en-CA"/>
              </w:rPr>
              <w:t xml:space="preserve"> </w:t>
            </w:r>
            <w:r w:rsidR="00281572">
              <w:rPr>
                <w:rFonts w:ascii="Arial" w:eastAsia="Times New Roman" w:hAnsi="Arial" w:cs="Arial"/>
                <w:sz w:val="18"/>
                <w:szCs w:val="18"/>
                <w:lang w:val="en-CA"/>
              </w:rPr>
              <w:t xml:space="preserve">however, </w:t>
            </w:r>
            <w:r w:rsidRPr="00F3033E">
              <w:rPr>
                <w:rFonts w:ascii="Arial" w:eastAsia="Times New Roman" w:hAnsi="Arial" w:cs="Arial"/>
                <w:sz w:val="18"/>
                <w:szCs w:val="18"/>
                <w:lang w:val="en-CA"/>
              </w:rPr>
              <w:t xml:space="preserve">by </w:t>
            </w:r>
            <w:r w:rsidR="00281572">
              <w:rPr>
                <w:rFonts w:ascii="Arial" w:eastAsia="Times New Roman" w:hAnsi="Arial" w:cs="Arial"/>
                <w:sz w:val="18"/>
                <w:szCs w:val="18"/>
                <w:lang w:val="en-CA"/>
              </w:rPr>
              <w:t>applying</w:t>
            </w:r>
            <w:r w:rsidRPr="00F3033E">
              <w:rPr>
                <w:rFonts w:ascii="Arial" w:eastAsia="Times New Roman" w:hAnsi="Arial" w:cs="Arial"/>
                <w:sz w:val="18"/>
                <w:szCs w:val="18"/>
                <w:lang w:val="en-CA"/>
              </w:rPr>
              <w:t xml:space="preserve"> for another </w:t>
            </w:r>
            <w:r w:rsidR="00281572">
              <w:rPr>
                <w:rFonts w:ascii="Arial" w:eastAsia="Times New Roman" w:hAnsi="Arial" w:cs="Arial"/>
                <w:sz w:val="18"/>
                <w:szCs w:val="18"/>
                <w:lang w:val="en-CA"/>
              </w:rPr>
              <w:t>MYFA</w:t>
            </w:r>
            <w:r w:rsidRPr="00F3033E">
              <w:rPr>
                <w:rFonts w:ascii="Arial" w:eastAsia="Times New Roman" w:hAnsi="Arial" w:cs="Arial"/>
                <w:sz w:val="18"/>
                <w:szCs w:val="18"/>
                <w:lang w:val="en-CA"/>
              </w:rPr>
              <w:t xml:space="preserve"> </w:t>
            </w:r>
            <w:r w:rsidR="00D3060A">
              <w:rPr>
                <w:rFonts w:ascii="Arial" w:eastAsia="Times New Roman" w:hAnsi="Arial" w:cs="Arial"/>
                <w:sz w:val="18"/>
                <w:szCs w:val="18"/>
                <w:lang w:val="en-CA"/>
              </w:rPr>
              <w:t xml:space="preserve">term permit </w:t>
            </w:r>
            <w:r w:rsidRPr="00F3033E">
              <w:rPr>
                <w:rFonts w:ascii="Arial" w:eastAsia="Times New Roman" w:hAnsi="Arial" w:cs="Arial"/>
                <w:sz w:val="18"/>
                <w:szCs w:val="18"/>
                <w:lang w:val="en-CA"/>
              </w:rPr>
              <w:t>when th</w:t>
            </w:r>
            <w:r w:rsidR="00086D61">
              <w:rPr>
                <w:rFonts w:ascii="Arial" w:eastAsia="Times New Roman" w:hAnsi="Arial" w:cs="Arial"/>
                <w:sz w:val="18"/>
                <w:szCs w:val="18"/>
                <w:lang w:val="en-CA"/>
              </w:rPr>
              <w:t>e</w:t>
            </w:r>
            <w:r w:rsidRPr="00F3033E">
              <w:rPr>
                <w:rFonts w:ascii="Arial" w:eastAsia="Times New Roman" w:hAnsi="Arial" w:cs="Arial"/>
                <w:sz w:val="18"/>
                <w:szCs w:val="18"/>
                <w:lang w:val="en-CA"/>
              </w:rPr>
              <w:t xml:space="preserve"> </w:t>
            </w:r>
            <w:r w:rsidR="0095350F">
              <w:rPr>
                <w:rFonts w:ascii="Arial" w:eastAsia="Times New Roman" w:hAnsi="Arial" w:cs="Arial"/>
                <w:sz w:val="18"/>
                <w:szCs w:val="18"/>
                <w:lang w:val="en-CA"/>
              </w:rPr>
              <w:t>previous</w:t>
            </w:r>
            <w:r w:rsidR="00281572">
              <w:rPr>
                <w:rFonts w:ascii="Arial" w:eastAsia="Times New Roman" w:hAnsi="Arial" w:cs="Arial"/>
                <w:sz w:val="18"/>
                <w:szCs w:val="18"/>
                <w:lang w:val="en-CA"/>
              </w:rPr>
              <w:t xml:space="preserve"> </w:t>
            </w:r>
            <w:r w:rsidRPr="00F3033E">
              <w:rPr>
                <w:rFonts w:ascii="Arial" w:eastAsia="Times New Roman" w:hAnsi="Arial" w:cs="Arial"/>
                <w:sz w:val="18"/>
                <w:szCs w:val="18"/>
                <w:lang w:val="en-CA"/>
              </w:rPr>
              <w:t xml:space="preserve">term </w:t>
            </w:r>
            <w:r w:rsidR="00086D61">
              <w:rPr>
                <w:rFonts w:ascii="Arial" w:eastAsia="Times New Roman" w:hAnsi="Arial" w:cs="Arial"/>
                <w:sz w:val="18"/>
                <w:szCs w:val="18"/>
                <w:lang w:val="en-CA"/>
              </w:rPr>
              <w:t xml:space="preserve">permit </w:t>
            </w:r>
            <w:r w:rsidRPr="00F3033E">
              <w:rPr>
                <w:rFonts w:ascii="Arial" w:eastAsia="Times New Roman" w:hAnsi="Arial" w:cs="Arial"/>
                <w:sz w:val="18"/>
                <w:szCs w:val="18"/>
                <w:lang w:val="en-CA"/>
              </w:rPr>
              <w:t>has expired</w:t>
            </w:r>
            <w:r>
              <w:rPr>
                <w:rFonts w:ascii="Arial" w:eastAsia="Times New Roman" w:hAnsi="Arial" w:cs="Arial"/>
                <w:sz w:val="18"/>
                <w:szCs w:val="18"/>
                <w:lang w:val="en-CA"/>
              </w:rPr>
              <w:t>.</w:t>
            </w:r>
          </w:p>
          <w:p w14:paraId="14977C83" w14:textId="77777777" w:rsidR="00E055FB" w:rsidRPr="00D17946" w:rsidRDefault="00E055FB" w:rsidP="00C1562C">
            <w:pPr>
              <w:spacing w:after="0" w:line="240" w:lineRule="auto"/>
              <w:jc w:val="both"/>
              <w:rPr>
                <w:rFonts w:ascii="Arial" w:eastAsia="Times New Roman" w:hAnsi="Arial" w:cs="Arial"/>
                <w:b/>
                <w:sz w:val="18"/>
                <w:szCs w:val="18"/>
                <w:lang w:val="en-CA"/>
              </w:rPr>
            </w:pPr>
            <w:r w:rsidRPr="00F3033E">
              <w:rPr>
                <w:rFonts w:ascii="Arial" w:eastAsia="Times New Roman" w:hAnsi="Arial" w:cs="Arial"/>
                <w:sz w:val="18"/>
                <w:szCs w:val="18"/>
                <w:lang w:val="en-CA"/>
              </w:rPr>
              <w:t xml:space="preserve">Please note </w:t>
            </w:r>
            <w:r w:rsidR="0095350F">
              <w:rPr>
                <w:rFonts w:ascii="Arial" w:eastAsia="Times New Roman" w:hAnsi="Arial" w:cs="Arial"/>
                <w:sz w:val="18"/>
                <w:szCs w:val="18"/>
                <w:lang w:val="en-CA"/>
              </w:rPr>
              <w:t xml:space="preserve">that </w:t>
            </w:r>
            <w:r w:rsidRPr="00F3033E">
              <w:rPr>
                <w:rFonts w:ascii="Arial" w:eastAsia="Times New Roman" w:hAnsi="Arial" w:cs="Arial"/>
                <w:sz w:val="18"/>
                <w:szCs w:val="18"/>
                <w:lang w:val="en-CA"/>
              </w:rPr>
              <w:t xml:space="preserve">basic requirements </w:t>
            </w:r>
            <w:r w:rsidR="00A965C7">
              <w:rPr>
                <w:rFonts w:ascii="Arial" w:eastAsia="Times New Roman" w:hAnsi="Arial" w:cs="Arial"/>
                <w:sz w:val="18"/>
                <w:szCs w:val="18"/>
                <w:lang w:val="en-CA"/>
              </w:rPr>
              <w:t xml:space="preserve">under </w:t>
            </w:r>
            <w:r w:rsidRPr="00F3033E">
              <w:rPr>
                <w:rFonts w:ascii="Arial" w:eastAsia="Times New Roman" w:hAnsi="Arial" w:cs="Arial"/>
                <w:sz w:val="18"/>
                <w:szCs w:val="18"/>
                <w:lang w:val="en-CA"/>
              </w:rPr>
              <w:t>state laws</w:t>
            </w:r>
            <w:r w:rsidR="007E0404">
              <w:rPr>
                <w:rFonts w:ascii="Arial" w:eastAsia="Times New Roman" w:hAnsi="Arial" w:cs="Arial"/>
                <w:sz w:val="18"/>
                <w:szCs w:val="18"/>
                <w:lang w:val="en-CA"/>
              </w:rPr>
              <w:t xml:space="preserve"> still exist</w:t>
            </w:r>
            <w:r w:rsidRPr="00F3033E">
              <w:rPr>
                <w:rFonts w:ascii="Arial" w:eastAsia="Times New Roman" w:hAnsi="Arial" w:cs="Arial"/>
                <w:sz w:val="18"/>
                <w:szCs w:val="18"/>
                <w:lang w:val="en-CA"/>
              </w:rPr>
              <w:t xml:space="preserve">. </w:t>
            </w:r>
            <w:r>
              <w:rPr>
                <w:rFonts w:ascii="Arial" w:eastAsia="Times New Roman" w:hAnsi="Arial" w:cs="Arial"/>
                <w:sz w:val="18"/>
                <w:szCs w:val="18"/>
                <w:lang w:val="en-CA"/>
              </w:rPr>
              <w:t xml:space="preserve"> </w:t>
            </w:r>
            <w:r w:rsidRPr="00F3033E">
              <w:rPr>
                <w:rFonts w:ascii="Arial" w:eastAsia="Times New Roman" w:hAnsi="Arial" w:cs="Arial"/>
                <w:sz w:val="18"/>
                <w:szCs w:val="18"/>
                <w:lang w:val="en-CA"/>
              </w:rPr>
              <w:t xml:space="preserve">A list of </w:t>
            </w:r>
            <w:r w:rsidR="00D17946">
              <w:rPr>
                <w:rFonts w:ascii="Arial" w:eastAsia="Times New Roman" w:hAnsi="Arial" w:cs="Arial"/>
                <w:sz w:val="18"/>
                <w:szCs w:val="18"/>
                <w:lang w:val="en-CA"/>
              </w:rPr>
              <w:t>legal requirements</w:t>
            </w:r>
            <w:r w:rsidRPr="00F3033E">
              <w:rPr>
                <w:rFonts w:ascii="Arial" w:eastAsia="Times New Roman" w:hAnsi="Arial" w:cs="Arial"/>
                <w:sz w:val="18"/>
                <w:szCs w:val="18"/>
                <w:lang w:val="en-CA"/>
              </w:rPr>
              <w:t xml:space="preserve"> </w:t>
            </w:r>
            <w:r w:rsidR="00577494">
              <w:rPr>
                <w:rFonts w:ascii="Arial" w:eastAsia="Times New Roman" w:hAnsi="Arial" w:cs="Arial"/>
                <w:sz w:val="18"/>
                <w:szCs w:val="18"/>
                <w:lang w:val="en-CA"/>
              </w:rPr>
              <w:t xml:space="preserve">and </w:t>
            </w:r>
            <w:r w:rsidR="007E0404">
              <w:rPr>
                <w:rFonts w:ascii="Arial" w:eastAsia="Times New Roman" w:hAnsi="Arial" w:cs="Arial"/>
                <w:sz w:val="18"/>
                <w:szCs w:val="18"/>
                <w:lang w:val="en-CA"/>
              </w:rPr>
              <w:t>recommended</w:t>
            </w:r>
            <w:r w:rsidR="007E0404" w:rsidRPr="00F3033E">
              <w:rPr>
                <w:rFonts w:ascii="Arial" w:eastAsia="Times New Roman" w:hAnsi="Arial" w:cs="Arial"/>
                <w:sz w:val="18"/>
                <w:szCs w:val="18"/>
                <w:lang w:val="en-CA"/>
              </w:rPr>
              <w:t xml:space="preserve"> </w:t>
            </w:r>
            <w:r w:rsidRPr="00F3033E">
              <w:rPr>
                <w:rFonts w:ascii="Arial" w:eastAsia="Times New Roman" w:hAnsi="Arial" w:cs="Arial"/>
                <w:sz w:val="18"/>
                <w:szCs w:val="18"/>
                <w:lang w:val="en-CA"/>
              </w:rPr>
              <w:t>management practice</w:t>
            </w:r>
            <w:r w:rsidR="003111B7">
              <w:rPr>
                <w:rFonts w:ascii="Arial" w:eastAsia="Times New Roman" w:hAnsi="Arial" w:cs="Arial"/>
                <w:sz w:val="18"/>
                <w:szCs w:val="18"/>
                <w:lang w:val="en-CA"/>
              </w:rPr>
              <w:t>s</w:t>
            </w:r>
            <w:r w:rsidRPr="00F3033E">
              <w:rPr>
                <w:rFonts w:ascii="Arial" w:eastAsia="Times New Roman" w:hAnsi="Arial" w:cs="Arial"/>
                <w:sz w:val="18"/>
                <w:szCs w:val="18"/>
                <w:lang w:val="en-CA"/>
              </w:rPr>
              <w:t xml:space="preserve"> </w:t>
            </w:r>
            <w:r w:rsidR="00B77B39">
              <w:rPr>
                <w:rFonts w:ascii="Arial" w:eastAsia="Times New Roman" w:hAnsi="Arial" w:cs="Arial"/>
                <w:sz w:val="18"/>
                <w:szCs w:val="18"/>
                <w:lang w:val="en-CA"/>
              </w:rPr>
              <w:t>is</w:t>
            </w:r>
            <w:r>
              <w:rPr>
                <w:rFonts w:ascii="Arial" w:eastAsia="Times New Roman" w:hAnsi="Arial" w:cs="Arial"/>
                <w:sz w:val="18"/>
                <w:szCs w:val="18"/>
                <w:lang w:val="en-CA"/>
              </w:rPr>
              <w:t xml:space="preserve"> </w:t>
            </w:r>
            <w:r w:rsidR="00A965C7">
              <w:rPr>
                <w:rFonts w:ascii="Arial" w:eastAsia="Times New Roman" w:hAnsi="Arial" w:cs="Arial"/>
                <w:sz w:val="18"/>
                <w:szCs w:val="18"/>
                <w:lang w:val="en-CA"/>
              </w:rPr>
              <w:t>part</w:t>
            </w:r>
            <w:r w:rsidR="007E0404">
              <w:rPr>
                <w:rFonts w:ascii="Arial" w:eastAsia="Times New Roman" w:hAnsi="Arial" w:cs="Arial"/>
                <w:sz w:val="18"/>
                <w:szCs w:val="18"/>
                <w:lang w:val="en-CA"/>
              </w:rPr>
              <w:t xml:space="preserve"> of </w:t>
            </w:r>
            <w:r w:rsidRPr="00F3033E">
              <w:rPr>
                <w:rFonts w:ascii="Arial" w:eastAsia="Times New Roman" w:hAnsi="Arial" w:cs="Arial"/>
                <w:sz w:val="18"/>
                <w:szCs w:val="18"/>
                <w:lang w:val="en-CA"/>
              </w:rPr>
              <w:t xml:space="preserve">this </w:t>
            </w:r>
            <w:r>
              <w:rPr>
                <w:rFonts w:ascii="Arial" w:eastAsia="Times New Roman" w:hAnsi="Arial" w:cs="Arial"/>
                <w:sz w:val="18"/>
                <w:szCs w:val="18"/>
                <w:lang w:val="en-CA"/>
              </w:rPr>
              <w:t>application</w:t>
            </w:r>
            <w:r w:rsidR="0095350F">
              <w:rPr>
                <w:rFonts w:ascii="Arial" w:eastAsia="Times New Roman" w:hAnsi="Arial" w:cs="Arial"/>
                <w:sz w:val="18"/>
                <w:szCs w:val="18"/>
                <w:lang w:val="en-CA"/>
              </w:rPr>
              <w:t>,</w:t>
            </w:r>
            <w:r w:rsidRPr="00F3033E">
              <w:rPr>
                <w:rFonts w:ascii="Arial" w:eastAsia="Times New Roman" w:hAnsi="Arial" w:cs="Arial"/>
                <w:sz w:val="18"/>
                <w:szCs w:val="18"/>
                <w:lang w:val="en-CA"/>
              </w:rPr>
              <w:t xml:space="preserve"> as </w:t>
            </w:r>
            <w:r>
              <w:rPr>
                <w:rFonts w:ascii="Arial" w:eastAsia="Times New Roman" w:hAnsi="Arial" w:cs="Arial"/>
                <w:sz w:val="18"/>
                <w:szCs w:val="18"/>
                <w:lang w:val="en-CA"/>
              </w:rPr>
              <w:t xml:space="preserve">“Attachment </w:t>
            </w:r>
            <w:r w:rsidRPr="00F3033E">
              <w:rPr>
                <w:rFonts w:ascii="Arial" w:eastAsia="Times New Roman" w:hAnsi="Arial" w:cs="Arial"/>
                <w:sz w:val="18"/>
                <w:szCs w:val="18"/>
                <w:lang w:val="en-CA"/>
              </w:rPr>
              <w:t>A</w:t>
            </w:r>
            <w:r>
              <w:rPr>
                <w:rFonts w:ascii="Arial" w:eastAsia="Times New Roman" w:hAnsi="Arial" w:cs="Arial"/>
                <w:sz w:val="18"/>
                <w:szCs w:val="18"/>
                <w:lang w:val="en-CA"/>
              </w:rPr>
              <w:t>”.</w:t>
            </w:r>
            <w:r w:rsidR="00D17946" w:rsidRPr="00377848">
              <w:rPr>
                <w:rFonts w:ascii="Arial" w:eastAsia="Times New Roman" w:hAnsi="Arial" w:cs="Arial"/>
                <w:sz w:val="18"/>
                <w:szCs w:val="18"/>
                <w:lang w:val="en-CA"/>
              </w:rPr>
              <w:t xml:space="preserve">  </w:t>
            </w:r>
            <w:r w:rsidR="00377848" w:rsidRPr="00377848">
              <w:rPr>
                <w:rFonts w:ascii="Arial" w:eastAsia="Times New Roman" w:hAnsi="Arial" w:cs="Arial"/>
                <w:sz w:val="18"/>
                <w:szCs w:val="18"/>
                <w:lang w:val="en-CA"/>
              </w:rPr>
              <w:t>Th</w:t>
            </w:r>
            <w:r w:rsidR="00377848">
              <w:rPr>
                <w:rFonts w:ascii="Arial" w:eastAsia="Times New Roman" w:hAnsi="Arial" w:cs="Arial"/>
                <w:sz w:val="18"/>
                <w:szCs w:val="18"/>
                <w:lang w:val="en-CA"/>
              </w:rPr>
              <w:t>e terms of th</w:t>
            </w:r>
            <w:r w:rsidR="00693998">
              <w:rPr>
                <w:rFonts w:ascii="Arial" w:eastAsia="Times New Roman" w:hAnsi="Arial" w:cs="Arial"/>
                <w:sz w:val="18"/>
                <w:szCs w:val="18"/>
                <w:lang w:val="en-CA"/>
              </w:rPr>
              <w:t>is application and the requirements of its</w:t>
            </w:r>
            <w:r w:rsidR="00377848" w:rsidRPr="00377848">
              <w:rPr>
                <w:rFonts w:ascii="Arial" w:eastAsia="Times New Roman" w:hAnsi="Arial" w:cs="Arial"/>
                <w:sz w:val="18"/>
                <w:szCs w:val="18"/>
                <w:lang w:val="en-CA"/>
              </w:rPr>
              <w:t xml:space="preserve"> Attachment A </w:t>
            </w:r>
            <w:r w:rsidR="00D17946" w:rsidRPr="00377848">
              <w:rPr>
                <w:rFonts w:ascii="Arial" w:eastAsia="Times New Roman" w:hAnsi="Arial" w:cs="Arial"/>
                <w:sz w:val="18"/>
                <w:szCs w:val="18"/>
                <w:lang w:val="en-CA"/>
              </w:rPr>
              <w:t xml:space="preserve">will be incorporated </w:t>
            </w:r>
            <w:r w:rsidR="00984784">
              <w:rPr>
                <w:rFonts w:ascii="Arial" w:eastAsia="Times New Roman" w:hAnsi="Arial" w:cs="Arial"/>
                <w:sz w:val="18"/>
                <w:szCs w:val="18"/>
                <w:lang w:val="en-CA"/>
              </w:rPr>
              <w:t xml:space="preserve">as conditions </w:t>
            </w:r>
            <w:r w:rsidR="00C1562C">
              <w:rPr>
                <w:rFonts w:ascii="Arial" w:eastAsia="Times New Roman" w:hAnsi="Arial" w:cs="Arial"/>
                <w:sz w:val="18"/>
                <w:szCs w:val="18"/>
                <w:lang w:val="en-CA"/>
              </w:rPr>
              <w:t>of</w:t>
            </w:r>
            <w:r w:rsidR="00D17946" w:rsidRPr="00377848">
              <w:rPr>
                <w:rFonts w:ascii="Arial" w:eastAsia="Times New Roman" w:hAnsi="Arial" w:cs="Arial"/>
                <w:sz w:val="18"/>
                <w:szCs w:val="18"/>
                <w:lang w:val="en-CA"/>
              </w:rPr>
              <w:t xml:space="preserve"> any approved MYFA application and term permit, unless otherwise stated in the approval order.</w:t>
            </w:r>
          </w:p>
        </w:tc>
      </w:tr>
    </w:tbl>
    <w:p w14:paraId="3D5472F9" w14:textId="7ADC3607" w:rsidR="00B747F0" w:rsidRDefault="00D3060A" w:rsidP="00B747F0">
      <w:pPr>
        <w:tabs>
          <w:tab w:val="left" w:pos="5040"/>
        </w:tabs>
        <w:spacing w:before="240" w:after="0" w:line="240" w:lineRule="auto"/>
        <w:jc w:val="center"/>
        <w:rPr>
          <w:rFonts w:ascii="Arial" w:hAnsi="Arial" w:cs="Arial"/>
          <w:b/>
          <w:sz w:val="20"/>
          <w:szCs w:val="20"/>
        </w:rPr>
      </w:pPr>
      <w:r>
        <w:rPr>
          <w:rFonts w:ascii="Arial" w:hAnsi="Arial" w:cs="Arial"/>
          <w:b/>
          <w:sz w:val="20"/>
          <w:szCs w:val="20"/>
        </w:rPr>
        <w:t xml:space="preserve">MYFA </w:t>
      </w:r>
      <w:r w:rsidR="00E055FB" w:rsidRPr="00E055FB">
        <w:rPr>
          <w:rFonts w:ascii="Arial" w:hAnsi="Arial" w:cs="Arial"/>
          <w:b/>
          <w:sz w:val="20"/>
          <w:szCs w:val="20"/>
        </w:rPr>
        <w:t>Term Permit</w:t>
      </w:r>
      <w:r w:rsidR="00AC3A08">
        <w:rPr>
          <w:rFonts w:ascii="Arial" w:hAnsi="Arial" w:cs="Arial"/>
          <w:b/>
          <w:sz w:val="20"/>
          <w:szCs w:val="20"/>
        </w:rPr>
        <w:t>,</w:t>
      </w:r>
      <w:r w:rsidR="00E055FB" w:rsidRPr="00E055FB">
        <w:rPr>
          <w:rFonts w:ascii="Arial" w:hAnsi="Arial" w:cs="Arial"/>
          <w:b/>
          <w:sz w:val="20"/>
          <w:szCs w:val="20"/>
        </w:rPr>
        <w:t xml:space="preserve"> File No. </w:t>
      </w:r>
      <w:r w:rsidR="00E055FB" w:rsidRPr="00E055FB">
        <w:rPr>
          <w:rFonts w:ascii="Arial" w:hAnsi="Arial" w:cs="Arial"/>
          <w:b/>
          <w:sz w:val="20"/>
          <w:szCs w:val="20"/>
          <w:u w:val="single"/>
        </w:rPr>
        <w:tab/>
      </w:r>
      <w:r w:rsidR="00E055FB" w:rsidRPr="00E055FB">
        <w:rPr>
          <w:rFonts w:ascii="Arial" w:hAnsi="Arial" w:cs="Arial"/>
          <w:b/>
          <w:sz w:val="20"/>
          <w:szCs w:val="20"/>
        </w:rPr>
        <w:t xml:space="preserve"> </w:t>
      </w:r>
    </w:p>
    <w:p w14:paraId="47532193" w14:textId="6CCC1422" w:rsidR="00E055FB" w:rsidRPr="00B747F0" w:rsidRDefault="00B747F0" w:rsidP="00B747F0">
      <w:pPr>
        <w:tabs>
          <w:tab w:val="left" w:pos="5040"/>
        </w:tabs>
        <w:spacing w:after="240" w:line="240" w:lineRule="auto"/>
        <w:jc w:val="center"/>
        <w:rPr>
          <w:rFonts w:ascii="Arial" w:hAnsi="Arial" w:cs="Arial"/>
          <w:bCs/>
          <w:i/>
          <w:iCs/>
          <w:sz w:val="20"/>
          <w:szCs w:val="20"/>
        </w:rPr>
      </w:pPr>
      <w:r>
        <w:rPr>
          <w:rFonts w:ascii="Arial" w:hAnsi="Arial" w:cs="Arial"/>
          <w:bCs/>
          <w:i/>
          <w:iCs/>
          <w:sz w:val="16"/>
          <w:szCs w:val="16"/>
        </w:rPr>
        <w:t xml:space="preserve">                                                           </w:t>
      </w:r>
      <w:r w:rsidR="00E055FB" w:rsidRPr="00B747F0">
        <w:rPr>
          <w:rFonts w:ascii="Arial" w:hAnsi="Arial" w:cs="Arial"/>
          <w:bCs/>
          <w:i/>
          <w:iCs/>
          <w:sz w:val="16"/>
          <w:szCs w:val="16"/>
        </w:rPr>
        <w:t>(to be completed by DWR staff)</w:t>
      </w:r>
    </w:p>
    <w:p w14:paraId="5B3BCDE8" w14:textId="77777777" w:rsidR="00E055FB" w:rsidRPr="00E055FB" w:rsidRDefault="00E055FB" w:rsidP="00E055FB">
      <w:pPr>
        <w:tabs>
          <w:tab w:val="left" w:pos="360"/>
          <w:tab w:val="right" w:pos="10800"/>
        </w:tabs>
        <w:spacing w:after="120" w:line="240" w:lineRule="auto"/>
        <w:ind w:left="360" w:hanging="360"/>
        <w:jc w:val="both"/>
        <w:rPr>
          <w:rFonts w:ascii="Arial" w:hAnsi="Arial" w:cs="Arial"/>
          <w:sz w:val="16"/>
          <w:szCs w:val="16"/>
        </w:rPr>
      </w:pPr>
      <w:r w:rsidRPr="00E055FB">
        <w:rPr>
          <w:rFonts w:ascii="Arial" w:hAnsi="Arial" w:cs="Arial"/>
          <w:sz w:val="20"/>
          <w:szCs w:val="20"/>
        </w:rPr>
        <w:t>1.</w:t>
      </w:r>
      <w:r w:rsidRPr="00E055FB">
        <w:rPr>
          <w:rFonts w:ascii="Arial" w:hAnsi="Arial" w:cs="Arial"/>
          <w:sz w:val="20"/>
          <w:szCs w:val="20"/>
        </w:rPr>
        <w:tab/>
        <w:t>Application is hereby made for approval of the Chief Engineer to esta</w:t>
      </w:r>
      <w:r w:rsidR="002C68B7">
        <w:rPr>
          <w:rFonts w:ascii="Arial" w:hAnsi="Arial" w:cs="Arial"/>
          <w:sz w:val="20"/>
          <w:szCs w:val="20"/>
        </w:rPr>
        <w:t xml:space="preserve">blish a Multi-Year Flex Account beginning with calendar year </w:t>
      </w:r>
      <w:r w:rsidR="00966C98" w:rsidRPr="00E055FB">
        <w:rPr>
          <w:rFonts w:ascii="Arial" w:hAnsi="Arial" w:cs="Arial"/>
          <w:b/>
          <w:sz w:val="20"/>
          <w:szCs w:val="20"/>
          <w:u w:val="single"/>
        </w:rPr>
        <w:fldChar w:fldCharType="begin">
          <w:ffData>
            <w:name w:val="Text270"/>
            <w:enabled/>
            <w:calcOnExit w:val="0"/>
            <w:textInput/>
          </w:ffData>
        </w:fldChar>
      </w:r>
      <w:r w:rsidR="00966C98" w:rsidRPr="00E055FB">
        <w:rPr>
          <w:rFonts w:ascii="Arial" w:hAnsi="Arial" w:cs="Arial"/>
          <w:b/>
          <w:sz w:val="20"/>
          <w:szCs w:val="20"/>
          <w:u w:val="single"/>
        </w:rPr>
        <w:instrText xml:space="preserve"> FORMTEXT </w:instrText>
      </w:r>
      <w:r w:rsidR="00966C98" w:rsidRPr="00E055FB">
        <w:rPr>
          <w:rFonts w:ascii="Arial" w:hAnsi="Arial" w:cs="Arial"/>
          <w:b/>
          <w:sz w:val="20"/>
          <w:szCs w:val="20"/>
          <w:u w:val="single"/>
        </w:rPr>
      </w:r>
      <w:r w:rsidR="00966C98" w:rsidRPr="00E055FB">
        <w:rPr>
          <w:rFonts w:ascii="Arial" w:hAnsi="Arial" w:cs="Arial"/>
          <w:b/>
          <w:sz w:val="20"/>
          <w:szCs w:val="20"/>
          <w:u w:val="single"/>
        </w:rPr>
        <w:fldChar w:fldCharType="separate"/>
      </w:r>
      <w:r w:rsidR="00966C98" w:rsidRPr="00E055FB">
        <w:rPr>
          <w:rFonts w:ascii="Arial" w:hAnsi="Arial" w:cs="Arial"/>
          <w:b/>
          <w:noProof/>
          <w:sz w:val="20"/>
          <w:szCs w:val="20"/>
          <w:u w:val="single"/>
        </w:rPr>
        <w:t> </w:t>
      </w:r>
      <w:r w:rsidR="00966C98" w:rsidRPr="00E055FB">
        <w:rPr>
          <w:rFonts w:ascii="Arial" w:hAnsi="Arial" w:cs="Arial"/>
          <w:b/>
          <w:noProof/>
          <w:sz w:val="20"/>
          <w:szCs w:val="20"/>
          <w:u w:val="single"/>
        </w:rPr>
        <w:t> </w:t>
      </w:r>
      <w:r w:rsidR="00966C98" w:rsidRPr="00E055FB">
        <w:rPr>
          <w:rFonts w:ascii="Arial" w:hAnsi="Arial" w:cs="Arial"/>
          <w:b/>
          <w:noProof/>
          <w:sz w:val="20"/>
          <w:szCs w:val="20"/>
          <w:u w:val="single"/>
        </w:rPr>
        <w:t> </w:t>
      </w:r>
      <w:r w:rsidR="00966C98" w:rsidRPr="00E055FB">
        <w:rPr>
          <w:rFonts w:ascii="Arial" w:hAnsi="Arial" w:cs="Arial"/>
          <w:b/>
          <w:noProof/>
          <w:sz w:val="20"/>
          <w:szCs w:val="20"/>
          <w:u w:val="single"/>
        </w:rPr>
        <w:t> </w:t>
      </w:r>
      <w:r w:rsidR="00966C98" w:rsidRPr="00E055FB">
        <w:rPr>
          <w:rFonts w:ascii="Arial" w:hAnsi="Arial" w:cs="Arial"/>
          <w:b/>
          <w:noProof/>
          <w:sz w:val="20"/>
          <w:szCs w:val="20"/>
          <w:u w:val="single"/>
        </w:rPr>
        <w:t> </w:t>
      </w:r>
      <w:r w:rsidR="00966C98" w:rsidRPr="00E055FB">
        <w:rPr>
          <w:rFonts w:ascii="Arial" w:hAnsi="Arial" w:cs="Arial"/>
          <w:b/>
          <w:sz w:val="20"/>
          <w:szCs w:val="20"/>
          <w:u w:val="single"/>
        </w:rPr>
        <w:fldChar w:fldCharType="end"/>
      </w:r>
      <w:r w:rsidR="00966C98" w:rsidRPr="00966C98">
        <w:rPr>
          <w:rFonts w:ascii="Arial" w:hAnsi="Arial" w:cs="Arial"/>
          <w:sz w:val="20"/>
          <w:szCs w:val="20"/>
          <w:u w:val="single"/>
        </w:rPr>
        <w:t xml:space="preserve">              </w:t>
      </w:r>
      <w:r w:rsidR="00966C98">
        <w:rPr>
          <w:rFonts w:ascii="Arial" w:hAnsi="Arial" w:cs="Arial"/>
          <w:sz w:val="20"/>
          <w:szCs w:val="20"/>
        </w:rPr>
        <w:t xml:space="preserve"> </w:t>
      </w:r>
      <w:r w:rsidRPr="00E055FB">
        <w:rPr>
          <w:rFonts w:ascii="Arial" w:hAnsi="Arial" w:cs="Arial"/>
          <w:sz w:val="20"/>
          <w:szCs w:val="20"/>
        </w:rPr>
        <w:t xml:space="preserve">for a point of diversion authorized under File No(s). </w:t>
      </w:r>
      <w:r w:rsidRPr="00E055FB">
        <w:rPr>
          <w:rFonts w:ascii="Arial" w:hAnsi="Arial" w:cs="Arial"/>
          <w:b/>
          <w:sz w:val="20"/>
          <w:szCs w:val="20"/>
          <w:u w:val="single"/>
        </w:rPr>
        <w:fldChar w:fldCharType="begin">
          <w:ffData>
            <w:name w:val="Text270"/>
            <w:enabled/>
            <w:calcOnExit w:val="0"/>
            <w:textInput/>
          </w:ffData>
        </w:fldChar>
      </w:r>
      <w:bookmarkStart w:id="0" w:name="Text270"/>
      <w:r w:rsidRPr="00E055FB">
        <w:rPr>
          <w:rFonts w:ascii="Arial" w:hAnsi="Arial" w:cs="Arial"/>
          <w:b/>
          <w:sz w:val="20"/>
          <w:szCs w:val="20"/>
          <w:u w:val="single"/>
        </w:rPr>
        <w:instrText xml:space="preserve"> FORMTEXT </w:instrText>
      </w:r>
      <w:r w:rsidRPr="00E055FB">
        <w:rPr>
          <w:rFonts w:ascii="Arial" w:hAnsi="Arial" w:cs="Arial"/>
          <w:b/>
          <w:sz w:val="20"/>
          <w:szCs w:val="20"/>
          <w:u w:val="single"/>
        </w:rPr>
      </w:r>
      <w:r w:rsidRPr="00E055FB">
        <w:rPr>
          <w:rFonts w:ascii="Arial" w:hAnsi="Arial" w:cs="Arial"/>
          <w:b/>
          <w:sz w:val="20"/>
          <w:szCs w:val="20"/>
          <w:u w:val="single"/>
        </w:rPr>
        <w:fldChar w:fldCharType="separate"/>
      </w:r>
      <w:r w:rsidRPr="00E055FB">
        <w:rPr>
          <w:rFonts w:ascii="Arial" w:hAnsi="Arial" w:cs="Arial"/>
          <w:b/>
          <w:noProof/>
          <w:sz w:val="20"/>
          <w:szCs w:val="20"/>
          <w:u w:val="single"/>
        </w:rPr>
        <w:t> </w:t>
      </w:r>
      <w:r w:rsidRPr="00E055FB">
        <w:rPr>
          <w:rFonts w:ascii="Arial" w:hAnsi="Arial" w:cs="Arial"/>
          <w:b/>
          <w:noProof/>
          <w:sz w:val="20"/>
          <w:szCs w:val="20"/>
          <w:u w:val="single"/>
        </w:rPr>
        <w:t> </w:t>
      </w:r>
      <w:r w:rsidRPr="00E055FB">
        <w:rPr>
          <w:rFonts w:ascii="Arial" w:hAnsi="Arial" w:cs="Arial"/>
          <w:b/>
          <w:noProof/>
          <w:sz w:val="20"/>
          <w:szCs w:val="20"/>
          <w:u w:val="single"/>
        </w:rPr>
        <w:t> </w:t>
      </w:r>
      <w:r w:rsidRPr="00E055FB">
        <w:rPr>
          <w:rFonts w:ascii="Arial" w:hAnsi="Arial" w:cs="Arial"/>
          <w:b/>
          <w:noProof/>
          <w:sz w:val="20"/>
          <w:szCs w:val="20"/>
          <w:u w:val="single"/>
        </w:rPr>
        <w:t> </w:t>
      </w:r>
      <w:r w:rsidRPr="00E055FB">
        <w:rPr>
          <w:rFonts w:ascii="Arial" w:hAnsi="Arial" w:cs="Arial"/>
          <w:b/>
          <w:noProof/>
          <w:sz w:val="20"/>
          <w:szCs w:val="20"/>
          <w:u w:val="single"/>
        </w:rPr>
        <w:t> </w:t>
      </w:r>
      <w:r w:rsidRPr="00E055FB">
        <w:rPr>
          <w:rFonts w:ascii="Arial" w:hAnsi="Arial" w:cs="Arial"/>
          <w:b/>
          <w:sz w:val="20"/>
          <w:szCs w:val="20"/>
          <w:u w:val="single"/>
        </w:rPr>
        <w:fldChar w:fldCharType="end"/>
      </w:r>
      <w:bookmarkEnd w:id="0"/>
      <w:r w:rsidRPr="00E055FB">
        <w:rPr>
          <w:rFonts w:ascii="Arial" w:hAnsi="Arial" w:cs="Arial"/>
          <w:b/>
          <w:sz w:val="20"/>
          <w:szCs w:val="20"/>
          <w:u w:val="single"/>
        </w:rPr>
        <w:tab/>
      </w:r>
      <w:r w:rsidRPr="00E055FB">
        <w:rPr>
          <w:rFonts w:ascii="Arial" w:hAnsi="Arial" w:cs="Arial"/>
          <w:sz w:val="20"/>
          <w:szCs w:val="20"/>
        </w:rPr>
        <w:t>.</w:t>
      </w:r>
    </w:p>
    <w:p w14:paraId="20571E64" w14:textId="77777777" w:rsidR="00E055FB" w:rsidRDefault="00E055FB" w:rsidP="0064143B">
      <w:pPr>
        <w:tabs>
          <w:tab w:val="left" w:pos="720"/>
        </w:tabs>
        <w:spacing w:after="60" w:line="240" w:lineRule="auto"/>
        <w:ind w:left="990" w:right="720" w:hanging="630"/>
        <w:jc w:val="both"/>
        <w:rPr>
          <w:rFonts w:ascii="Arial" w:hAnsi="Arial" w:cs="Arial"/>
          <w:sz w:val="16"/>
          <w:szCs w:val="16"/>
        </w:rPr>
      </w:pPr>
      <w:r w:rsidRPr="00E055FB">
        <w:rPr>
          <w:rFonts w:ascii="Arial" w:hAnsi="Arial" w:cs="Arial"/>
          <w:sz w:val="16"/>
          <w:szCs w:val="16"/>
        </w:rPr>
        <w:t>Note</w:t>
      </w:r>
      <w:r w:rsidR="002C68B7">
        <w:rPr>
          <w:rFonts w:ascii="Arial" w:hAnsi="Arial" w:cs="Arial"/>
          <w:sz w:val="16"/>
          <w:szCs w:val="16"/>
        </w:rPr>
        <w:t>s:</w:t>
      </w:r>
      <w:r w:rsidR="002C68B7">
        <w:rPr>
          <w:rFonts w:ascii="Arial" w:hAnsi="Arial" w:cs="Arial"/>
          <w:sz w:val="16"/>
          <w:szCs w:val="16"/>
        </w:rPr>
        <w:tab/>
        <w:t>D</w:t>
      </w:r>
      <w:r w:rsidRPr="00E055FB">
        <w:rPr>
          <w:rFonts w:ascii="Arial" w:hAnsi="Arial" w:cs="Arial"/>
          <w:sz w:val="16"/>
          <w:szCs w:val="16"/>
        </w:rPr>
        <w:t xml:space="preserve">uring the </w:t>
      </w:r>
      <w:r w:rsidR="0064143B">
        <w:rPr>
          <w:rFonts w:ascii="Arial" w:hAnsi="Arial" w:cs="Arial"/>
          <w:sz w:val="16"/>
          <w:szCs w:val="16"/>
        </w:rPr>
        <w:t xml:space="preserve">period of the </w:t>
      </w:r>
      <w:r w:rsidR="00B77B39">
        <w:rPr>
          <w:rFonts w:ascii="Arial" w:hAnsi="Arial" w:cs="Arial"/>
          <w:sz w:val="16"/>
          <w:szCs w:val="16"/>
        </w:rPr>
        <w:t>MYFA</w:t>
      </w:r>
      <w:r w:rsidRPr="00E055FB">
        <w:rPr>
          <w:rFonts w:ascii="Arial" w:hAnsi="Arial" w:cs="Arial"/>
          <w:sz w:val="16"/>
          <w:szCs w:val="16"/>
        </w:rPr>
        <w:t xml:space="preserve">, the base </w:t>
      </w:r>
      <w:r w:rsidR="00D3060A">
        <w:rPr>
          <w:rFonts w:ascii="Arial" w:hAnsi="Arial" w:cs="Arial"/>
          <w:sz w:val="16"/>
          <w:szCs w:val="16"/>
        </w:rPr>
        <w:t>w</w:t>
      </w:r>
      <w:r w:rsidRPr="00E055FB">
        <w:rPr>
          <w:rFonts w:ascii="Arial" w:hAnsi="Arial" w:cs="Arial"/>
          <w:sz w:val="16"/>
          <w:szCs w:val="16"/>
        </w:rPr>
        <w:t xml:space="preserve">ater </w:t>
      </w:r>
      <w:r w:rsidR="00D3060A">
        <w:rPr>
          <w:rFonts w:ascii="Arial" w:hAnsi="Arial" w:cs="Arial"/>
          <w:sz w:val="16"/>
          <w:szCs w:val="16"/>
        </w:rPr>
        <w:t>r</w:t>
      </w:r>
      <w:r w:rsidRPr="00E055FB">
        <w:rPr>
          <w:rFonts w:ascii="Arial" w:hAnsi="Arial" w:cs="Arial"/>
          <w:sz w:val="16"/>
          <w:szCs w:val="16"/>
        </w:rPr>
        <w:t xml:space="preserve">ight(s) is suspended and may be exercised only under </w:t>
      </w:r>
      <w:r w:rsidR="0064143B">
        <w:rPr>
          <w:rFonts w:ascii="Arial" w:hAnsi="Arial" w:cs="Arial"/>
          <w:sz w:val="16"/>
          <w:szCs w:val="16"/>
        </w:rPr>
        <w:t xml:space="preserve">the </w:t>
      </w:r>
      <w:r w:rsidRPr="00E055FB">
        <w:rPr>
          <w:rFonts w:ascii="Arial" w:hAnsi="Arial" w:cs="Arial"/>
          <w:sz w:val="16"/>
          <w:szCs w:val="16"/>
        </w:rPr>
        <w:t>specific conditions described in K.A.R. 5-16-7.</w:t>
      </w:r>
    </w:p>
    <w:p w14:paraId="4935A564" w14:textId="77777777" w:rsidR="002C68B7" w:rsidRPr="00E055FB" w:rsidRDefault="002C68B7" w:rsidP="0064143B">
      <w:pPr>
        <w:tabs>
          <w:tab w:val="left" w:pos="1170"/>
        </w:tabs>
        <w:spacing w:after="60" w:line="240" w:lineRule="auto"/>
        <w:ind w:left="990" w:right="720"/>
        <w:jc w:val="both"/>
        <w:rPr>
          <w:rFonts w:ascii="Arial" w:hAnsi="Arial" w:cs="Arial"/>
          <w:sz w:val="16"/>
          <w:szCs w:val="16"/>
        </w:rPr>
      </w:pPr>
      <w:r>
        <w:rPr>
          <w:rFonts w:ascii="Arial" w:hAnsi="Arial" w:cs="Arial"/>
          <w:sz w:val="16"/>
          <w:szCs w:val="16"/>
        </w:rPr>
        <w:t>Base water right(s) must be certified.</w:t>
      </w:r>
    </w:p>
    <w:p w14:paraId="2A16B69C" w14:textId="77777777" w:rsidR="00E055FB" w:rsidRPr="00E055FB" w:rsidRDefault="002C68B7" w:rsidP="00B26359">
      <w:pPr>
        <w:tabs>
          <w:tab w:val="left" w:pos="1080"/>
        </w:tabs>
        <w:spacing w:after="240" w:line="240" w:lineRule="auto"/>
        <w:ind w:left="994" w:right="720"/>
        <w:jc w:val="both"/>
        <w:rPr>
          <w:rFonts w:ascii="Arial" w:hAnsi="Arial" w:cs="Arial"/>
          <w:sz w:val="16"/>
          <w:szCs w:val="16"/>
          <w:u w:val="single"/>
        </w:rPr>
      </w:pPr>
      <w:r>
        <w:rPr>
          <w:rFonts w:ascii="Arial" w:hAnsi="Arial" w:cs="Arial"/>
          <w:sz w:val="16"/>
          <w:szCs w:val="16"/>
          <w:u w:val="single"/>
        </w:rPr>
        <w:t>M</w:t>
      </w:r>
      <w:r w:rsidR="00E055FB" w:rsidRPr="00E055FB">
        <w:rPr>
          <w:rFonts w:ascii="Arial" w:hAnsi="Arial" w:cs="Arial"/>
          <w:sz w:val="16"/>
          <w:szCs w:val="16"/>
          <w:u w:val="single"/>
        </w:rPr>
        <w:t xml:space="preserve">ultiple base </w:t>
      </w:r>
      <w:r w:rsidR="00CD1B75">
        <w:rPr>
          <w:rFonts w:ascii="Arial" w:hAnsi="Arial" w:cs="Arial"/>
          <w:sz w:val="16"/>
          <w:szCs w:val="16"/>
          <w:u w:val="single"/>
        </w:rPr>
        <w:t>w</w:t>
      </w:r>
      <w:r w:rsidR="00E055FB" w:rsidRPr="00E055FB">
        <w:rPr>
          <w:rFonts w:ascii="Arial" w:hAnsi="Arial" w:cs="Arial"/>
          <w:sz w:val="16"/>
          <w:szCs w:val="16"/>
          <w:u w:val="single"/>
        </w:rPr>
        <w:t xml:space="preserve">ater </w:t>
      </w:r>
      <w:r w:rsidR="00CD1B75">
        <w:rPr>
          <w:rFonts w:ascii="Arial" w:hAnsi="Arial" w:cs="Arial"/>
          <w:sz w:val="16"/>
          <w:szCs w:val="16"/>
          <w:u w:val="single"/>
        </w:rPr>
        <w:t>r</w:t>
      </w:r>
      <w:r w:rsidR="0064143B">
        <w:rPr>
          <w:rFonts w:ascii="Arial" w:hAnsi="Arial" w:cs="Arial"/>
          <w:sz w:val="16"/>
          <w:szCs w:val="16"/>
          <w:u w:val="single"/>
        </w:rPr>
        <w:t>ights that have</w:t>
      </w:r>
      <w:r w:rsidR="00E055FB" w:rsidRPr="00E055FB">
        <w:rPr>
          <w:rFonts w:ascii="Arial" w:hAnsi="Arial" w:cs="Arial"/>
          <w:sz w:val="16"/>
          <w:szCs w:val="16"/>
          <w:u w:val="single"/>
        </w:rPr>
        <w:t xml:space="preserve"> an exact overlap in both point of diversion and place of use must all be included on a single </w:t>
      </w:r>
      <w:r w:rsidR="00B77B39">
        <w:rPr>
          <w:rFonts w:ascii="Arial" w:hAnsi="Arial" w:cs="Arial"/>
          <w:sz w:val="16"/>
          <w:szCs w:val="16"/>
          <w:u w:val="single"/>
        </w:rPr>
        <w:t>MYFA</w:t>
      </w:r>
      <w:r w:rsidR="00E055FB" w:rsidRPr="00E055FB">
        <w:rPr>
          <w:rFonts w:ascii="Arial" w:hAnsi="Arial" w:cs="Arial"/>
          <w:sz w:val="16"/>
          <w:szCs w:val="16"/>
          <w:u w:val="single"/>
        </w:rPr>
        <w:t xml:space="preserve"> </w:t>
      </w:r>
      <w:r w:rsidR="00D3060A">
        <w:rPr>
          <w:rFonts w:ascii="Arial" w:hAnsi="Arial" w:cs="Arial"/>
          <w:sz w:val="16"/>
          <w:szCs w:val="16"/>
          <w:u w:val="single"/>
        </w:rPr>
        <w:t xml:space="preserve">term </w:t>
      </w:r>
      <w:r w:rsidR="00E055FB" w:rsidRPr="00E055FB">
        <w:rPr>
          <w:rFonts w:ascii="Arial" w:hAnsi="Arial" w:cs="Arial"/>
          <w:sz w:val="16"/>
          <w:szCs w:val="16"/>
          <w:u w:val="single"/>
        </w:rPr>
        <w:t>permit.</w:t>
      </w:r>
    </w:p>
    <w:p w14:paraId="44684AE0" w14:textId="77777777" w:rsidR="00E055FB" w:rsidRPr="00E055FB" w:rsidRDefault="00E055FB" w:rsidP="00E055FB">
      <w:pPr>
        <w:tabs>
          <w:tab w:val="left" w:pos="360"/>
          <w:tab w:val="right" w:pos="10800"/>
        </w:tabs>
        <w:spacing w:after="0"/>
        <w:ind w:left="360" w:hanging="360"/>
        <w:jc w:val="both"/>
        <w:rPr>
          <w:rFonts w:ascii="Arial" w:hAnsi="Arial" w:cs="Arial"/>
          <w:sz w:val="20"/>
          <w:szCs w:val="20"/>
        </w:rPr>
      </w:pPr>
      <w:r w:rsidRPr="00E055FB">
        <w:rPr>
          <w:rFonts w:ascii="Arial" w:hAnsi="Arial" w:cs="Arial"/>
          <w:sz w:val="20"/>
          <w:szCs w:val="20"/>
        </w:rPr>
        <w:t>2.</w:t>
      </w:r>
      <w:r w:rsidRPr="00E055FB">
        <w:rPr>
          <w:rFonts w:ascii="Arial" w:hAnsi="Arial" w:cs="Arial"/>
          <w:sz w:val="20"/>
          <w:szCs w:val="20"/>
        </w:rPr>
        <w:tab/>
        <w:t xml:space="preserve">Name and address of applicant: </w:t>
      </w:r>
      <w:r w:rsidRPr="00E055FB">
        <w:rPr>
          <w:rFonts w:ascii="Arial" w:hAnsi="Arial" w:cs="Arial"/>
          <w:b/>
          <w:sz w:val="20"/>
          <w:szCs w:val="20"/>
          <w:u w:val="single"/>
        </w:rPr>
        <w:fldChar w:fldCharType="begin">
          <w:ffData>
            <w:name w:val="Text3"/>
            <w:enabled/>
            <w:calcOnExit w:val="0"/>
            <w:textInput/>
          </w:ffData>
        </w:fldChar>
      </w:r>
      <w:bookmarkStart w:id="1" w:name="Text3"/>
      <w:r w:rsidRPr="00E055FB">
        <w:rPr>
          <w:rFonts w:ascii="Arial" w:hAnsi="Arial" w:cs="Arial"/>
          <w:b/>
          <w:sz w:val="20"/>
          <w:szCs w:val="20"/>
          <w:u w:val="single"/>
        </w:rPr>
        <w:instrText xml:space="preserve"> FORMTEXT </w:instrText>
      </w:r>
      <w:r w:rsidRPr="00E055FB">
        <w:rPr>
          <w:rFonts w:ascii="Arial" w:hAnsi="Arial" w:cs="Arial"/>
          <w:b/>
          <w:sz w:val="20"/>
          <w:szCs w:val="20"/>
          <w:u w:val="single"/>
        </w:rPr>
      </w:r>
      <w:r w:rsidRPr="00E055FB">
        <w:rPr>
          <w:rFonts w:ascii="Arial" w:hAnsi="Arial" w:cs="Arial"/>
          <w:b/>
          <w:sz w:val="20"/>
          <w:szCs w:val="20"/>
          <w:u w:val="single"/>
        </w:rPr>
        <w:fldChar w:fldCharType="separate"/>
      </w:r>
      <w:r w:rsidRPr="00E055FB">
        <w:rPr>
          <w:rFonts w:ascii="Arial" w:hAnsi="Arial" w:cs="Arial"/>
          <w:b/>
          <w:noProof/>
          <w:sz w:val="20"/>
          <w:szCs w:val="20"/>
          <w:u w:val="single"/>
        </w:rPr>
        <w:t> </w:t>
      </w:r>
      <w:r w:rsidRPr="00E055FB">
        <w:rPr>
          <w:rFonts w:ascii="Arial" w:hAnsi="Arial" w:cs="Arial"/>
          <w:b/>
          <w:noProof/>
          <w:sz w:val="20"/>
          <w:szCs w:val="20"/>
          <w:u w:val="single"/>
        </w:rPr>
        <w:t> </w:t>
      </w:r>
      <w:r w:rsidRPr="00E055FB">
        <w:rPr>
          <w:rFonts w:ascii="Arial" w:hAnsi="Arial" w:cs="Arial"/>
          <w:b/>
          <w:noProof/>
          <w:sz w:val="20"/>
          <w:szCs w:val="20"/>
          <w:u w:val="single"/>
        </w:rPr>
        <w:t> </w:t>
      </w:r>
      <w:r w:rsidRPr="00E055FB">
        <w:rPr>
          <w:rFonts w:ascii="Arial" w:hAnsi="Arial" w:cs="Arial"/>
          <w:b/>
          <w:noProof/>
          <w:sz w:val="20"/>
          <w:szCs w:val="20"/>
          <w:u w:val="single"/>
        </w:rPr>
        <w:t> </w:t>
      </w:r>
      <w:r w:rsidRPr="00E055FB">
        <w:rPr>
          <w:rFonts w:ascii="Arial" w:hAnsi="Arial" w:cs="Arial"/>
          <w:b/>
          <w:noProof/>
          <w:sz w:val="20"/>
          <w:szCs w:val="20"/>
          <w:u w:val="single"/>
        </w:rPr>
        <w:t> </w:t>
      </w:r>
      <w:r w:rsidRPr="00E055FB">
        <w:rPr>
          <w:rFonts w:ascii="Arial" w:hAnsi="Arial" w:cs="Arial"/>
          <w:b/>
          <w:sz w:val="20"/>
          <w:szCs w:val="20"/>
          <w:u w:val="single"/>
        </w:rPr>
        <w:fldChar w:fldCharType="end"/>
      </w:r>
      <w:bookmarkEnd w:id="1"/>
      <w:r w:rsidRPr="00034B81">
        <w:rPr>
          <w:rFonts w:ascii="Arial" w:hAnsi="Arial" w:cs="Arial"/>
          <w:bCs/>
          <w:sz w:val="20"/>
          <w:szCs w:val="20"/>
          <w:u w:val="single"/>
        </w:rPr>
        <w:tab/>
      </w:r>
    </w:p>
    <w:p w14:paraId="700D42CC" w14:textId="7E10AF91" w:rsidR="00E055FB" w:rsidRPr="00E055FB" w:rsidRDefault="00E055FB" w:rsidP="00E055FB">
      <w:pPr>
        <w:tabs>
          <w:tab w:val="left" w:pos="7200"/>
          <w:tab w:val="right" w:pos="10800"/>
        </w:tabs>
        <w:spacing w:after="0"/>
        <w:ind w:left="360"/>
        <w:jc w:val="both"/>
        <w:rPr>
          <w:rFonts w:ascii="Arial" w:hAnsi="Arial" w:cs="Arial"/>
          <w:b/>
          <w:sz w:val="20"/>
          <w:szCs w:val="20"/>
          <w:u w:val="single"/>
        </w:rPr>
      </w:pPr>
      <w:r w:rsidRPr="00E055FB">
        <w:rPr>
          <w:rFonts w:ascii="Arial" w:hAnsi="Arial" w:cs="Arial"/>
          <w:b/>
          <w:sz w:val="20"/>
          <w:szCs w:val="20"/>
          <w:u w:val="single"/>
        </w:rPr>
        <w:fldChar w:fldCharType="begin">
          <w:ffData>
            <w:name w:val="Text4"/>
            <w:enabled/>
            <w:calcOnExit w:val="0"/>
            <w:textInput/>
          </w:ffData>
        </w:fldChar>
      </w:r>
      <w:bookmarkStart w:id="2" w:name="Text4"/>
      <w:r w:rsidRPr="00E055FB">
        <w:rPr>
          <w:rFonts w:ascii="Arial" w:hAnsi="Arial" w:cs="Arial"/>
          <w:b/>
          <w:sz w:val="20"/>
          <w:szCs w:val="20"/>
          <w:u w:val="single"/>
        </w:rPr>
        <w:instrText xml:space="preserve"> FORMTEXT </w:instrText>
      </w:r>
      <w:r w:rsidRPr="00E055FB">
        <w:rPr>
          <w:rFonts w:ascii="Arial" w:hAnsi="Arial" w:cs="Arial"/>
          <w:b/>
          <w:sz w:val="20"/>
          <w:szCs w:val="20"/>
          <w:u w:val="single"/>
        </w:rPr>
      </w:r>
      <w:r w:rsidRPr="00E055FB">
        <w:rPr>
          <w:rFonts w:ascii="Arial" w:hAnsi="Arial" w:cs="Arial"/>
          <w:b/>
          <w:sz w:val="20"/>
          <w:szCs w:val="20"/>
          <w:u w:val="single"/>
        </w:rPr>
        <w:fldChar w:fldCharType="separate"/>
      </w:r>
      <w:r w:rsidRPr="00E055FB">
        <w:rPr>
          <w:rFonts w:ascii="Arial" w:hAnsi="Arial" w:cs="Arial"/>
          <w:b/>
          <w:noProof/>
          <w:sz w:val="20"/>
          <w:szCs w:val="20"/>
          <w:u w:val="single"/>
        </w:rPr>
        <w:t> </w:t>
      </w:r>
      <w:r w:rsidRPr="00E055FB">
        <w:rPr>
          <w:rFonts w:ascii="Arial" w:hAnsi="Arial" w:cs="Arial"/>
          <w:b/>
          <w:noProof/>
          <w:sz w:val="20"/>
          <w:szCs w:val="20"/>
          <w:u w:val="single"/>
        </w:rPr>
        <w:t> </w:t>
      </w:r>
      <w:r w:rsidRPr="00E055FB">
        <w:rPr>
          <w:rFonts w:ascii="Arial" w:hAnsi="Arial" w:cs="Arial"/>
          <w:b/>
          <w:noProof/>
          <w:sz w:val="20"/>
          <w:szCs w:val="20"/>
          <w:u w:val="single"/>
        </w:rPr>
        <w:t> </w:t>
      </w:r>
      <w:r w:rsidRPr="00E055FB">
        <w:rPr>
          <w:rFonts w:ascii="Arial" w:hAnsi="Arial" w:cs="Arial"/>
          <w:b/>
          <w:noProof/>
          <w:sz w:val="20"/>
          <w:szCs w:val="20"/>
          <w:u w:val="single"/>
        </w:rPr>
        <w:t> </w:t>
      </w:r>
      <w:r w:rsidRPr="00E055FB">
        <w:rPr>
          <w:rFonts w:ascii="Arial" w:hAnsi="Arial" w:cs="Arial"/>
          <w:b/>
          <w:noProof/>
          <w:sz w:val="20"/>
          <w:szCs w:val="20"/>
          <w:u w:val="single"/>
        </w:rPr>
        <w:t> </w:t>
      </w:r>
      <w:r w:rsidRPr="00E055FB">
        <w:rPr>
          <w:rFonts w:ascii="Arial" w:hAnsi="Arial" w:cs="Arial"/>
          <w:b/>
          <w:sz w:val="20"/>
          <w:szCs w:val="20"/>
          <w:u w:val="single"/>
        </w:rPr>
        <w:fldChar w:fldCharType="end"/>
      </w:r>
      <w:bookmarkEnd w:id="2"/>
      <w:r w:rsidRPr="00034B81">
        <w:rPr>
          <w:rFonts w:ascii="Arial" w:hAnsi="Arial" w:cs="Arial"/>
          <w:bCs/>
          <w:sz w:val="20"/>
          <w:szCs w:val="20"/>
          <w:u w:val="single"/>
        </w:rPr>
        <w:tab/>
      </w:r>
      <w:r w:rsidRPr="00E055FB">
        <w:rPr>
          <w:rFonts w:ascii="Arial" w:hAnsi="Arial" w:cs="Arial"/>
          <w:sz w:val="20"/>
          <w:szCs w:val="20"/>
        </w:rPr>
        <w:t xml:space="preserve"> Phone: </w:t>
      </w:r>
      <w:r w:rsidRPr="00E055FB">
        <w:rPr>
          <w:rFonts w:ascii="Arial" w:hAnsi="Arial" w:cs="Arial"/>
          <w:b/>
          <w:sz w:val="20"/>
          <w:szCs w:val="20"/>
          <w:u w:val="single"/>
        </w:rPr>
        <w:fldChar w:fldCharType="begin">
          <w:ffData>
            <w:name w:val="Text6"/>
            <w:enabled/>
            <w:calcOnExit w:val="0"/>
            <w:textInput/>
          </w:ffData>
        </w:fldChar>
      </w:r>
      <w:bookmarkStart w:id="3" w:name="Text6"/>
      <w:r w:rsidRPr="00E055FB">
        <w:rPr>
          <w:rFonts w:ascii="Arial" w:hAnsi="Arial" w:cs="Arial"/>
          <w:b/>
          <w:sz w:val="20"/>
          <w:szCs w:val="20"/>
          <w:u w:val="single"/>
        </w:rPr>
        <w:instrText xml:space="preserve"> FORMTEXT </w:instrText>
      </w:r>
      <w:r w:rsidRPr="00E055FB">
        <w:rPr>
          <w:rFonts w:ascii="Arial" w:hAnsi="Arial" w:cs="Arial"/>
          <w:b/>
          <w:sz w:val="20"/>
          <w:szCs w:val="20"/>
          <w:u w:val="single"/>
        </w:rPr>
      </w:r>
      <w:r w:rsidRPr="00E055FB">
        <w:rPr>
          <w:rFonts w:ascii="Arial" w:hAnsi="Arial" w:cs="Arial"/>
          <w:b/>
          <w:sz w:val="20"/>
          <w:szCs w:val="20"/>
          <w:u w:val="single"/>
        </w:rPr>
        <w:fldChar w:fldCharType="separate"/>
      </w:r>
      <w:r w:rsidRPr="00E055FB">
        <w:rPr>
          <w:rFonts w:ascii="Arial" w:hAnsi="Arial" w:cs="Arial"/>
          <w:b/>
          <w:noProof/>
          <w:sz w:val="20"/>
          <w:szCs w:val="20"/>
          <w:u w:val="single"/>
        </w:rPr>
        <w:t> </w:t>
      </w:r>
      <w:r w:rsidRPr="00E055FB">
        <w:rPr>
          <w:rFonts w:ascii="Arial" w:hAnsi="Arial" w:cs="Arial"/>
          <w:b/>
          <w:noProof/>
          <w:sz w:val="20"/>
          <w:szCs w:val="20"/>
          <w:u w:val="single"/>
        </w:rPr>
        <w:t> </w:t>
      </w:r>
      <w:r w:rsidRPr="00E055FB">
        <w:rPr>
          <w:rFonts w:ascii="Arial" w:hAnsi="Arial" w:cs="Arial"/>
          <w:b/>
          <w:noProof/>
          <w:sz w:val="20"/>
          <w:szCs w:val="20"/>
          <w:u w:val="single"/>
        </w:rPr>
        <w:t> </w:t>
      </w:r>
      <w:r w:rsidRPr="00E055FB">
        <w:rPr>
          <w:rFonts w:ascii="Arial" w:hAnsi="Arial" w:cs="Arial"/>
          <w:b/>
          <w:noProof/>
          <w:sz w:val="20"/>
          <w:szCs w:val="20"/>
          <w:u w:val="single"/>
        </w:rPr>
        <w:t> </w:t>
      </w:r>
      <w:r w:rsidRPr="00E055FB">
        <w:rPr>
          <w:rFonts w:ascii="Arial" w:hAnsi="Arial" w:cs="Arial"/>
          <w:b/>
          <w:noProof/>
          <w:sz w:val="20"/>
          <w:szCs w:val="20"/>
          <w:u w:val="single"/>
        </w:rPr>
        <w:t> </w:t>
      </w:r>
      <w:r w:rsidRPr="00E055FB">
        <w:rPr>
          <w:rFonts w:ascii="Arial" w:hAnsi="Arial" w:cs="Arial"/>
          <w:b/>
          <w:sz w:val="20"/>
          <w:szCs w:val="20"/>
          <w:u w:val="single"/>
        </w:rPr>
        <w:fldChar w:fldCharType="end"/>
      </w:r>
      <w:bookmarkEnd w:id="3"/>
      <w:r w:rsidRPr="00034B81">
        <w:rPr>
          <w:rFonts w:ascii="Arial" w:hAnsi="Arial" w:cs="Arial"/>
          <w:bCs/>
          <w:sz w:val="20"/>
          <w:szCs w:val="20"/>
          <w:u w:val="single"/>
        </w:rPr>
        <w:tab/>
      </w:r>
    </w:p>
    <w:p w14:paraId="47C87AA1" w14:textId="34EDB636" w:rsidR="00E055FB" w:rsidRPr="00E055FB" w:rsidRDefault="00E055FB" w:rsidP="00B26359">
      <w:pPr>
        <w:tabs>
          <w:tab w:val="right" w:pos="10800"/>
        </w:tabs>
        <w:spacing w:after="240" w:line="240" w:lineRule="auto"/>
        <w:ind w:left="360"/>
        <w:jc w:val="both"/>
        <w:rPr>
          <w:rFonts w:ascii="Arial" w:hAnsi="Arial" w:cs="Arial"/>
          <w:sz w:val="20"/>
          <w:szCs w:val="20"/>
        </w:rPr>
      </w:pPr>
      <w:r w:rsidRPr="00E055FB">
        <w:rPr>
          <w:rFonts w:ascii="Arial" w:hAnsi="Arial" w:cs="Arial"/>
          <w:sz w:val="20"/>
          <w:szCs w:val="20"/>
        </w:rPr>
        <w:t xml:space="preserve">Email Address:  </w:t>
      </w:r>
      <w:r w:rsidRPr="00E055FB">
        <w:rPr>
          <w:rFonts w:ascii="Arial" w:hAnsi="Arial" w:cs="Arial"/>
          <w:b/>
          <w:sz w:val="20"/>
          <w:szCs w:val="20"/>
          <w:u w:val="single"/>
        </w:rPr>
        <w:fldChar w:fldCharType="begin">
          <w:ffData>
            <w:name w:val="Text267"/>
            <w:enabled/>
            <w:calcOnExit w:val="0"/>
            <w:textInput/>
          </w:ffData>
        </w:fldChar>
      </w:r>
      <w:bookmarkStart w:id="4" w:name="Text267"/>
      <w:r w:rsidRPr="00E055FB">
        <w:rPr>
          <w:rFonts w:ascii="Arial" w:hAnsi="Arial" w:cs="Arial"/>
          <w:b/>
          <w:sz w:val="20"/>
          <w:szCs w:val="20"/>
          <w:u w:val="single"/>
        </w:rPr>
        <w:instrText xml:space="preserve"> FORMTEXT </w:instrText>
      </w:r>
      <w:r w:rsidRPr="00E055FB">
        <w:rPr>
          <w:rFonts w:ascii="Arial" w:hAnsi="Arial" w:cs="Arial"/>
          <w:b/>
          <w:sz w:val="20"/>
          <w:szCs w:val="20"/>
          <w:u w:val="single"/>
        </w:rPr>
      </w:r>
      <w:r w:rsidRPr="00E055FB">
        <w:rPr>
          <w:rFonts w:ascii="Arial" w:hAnsi="Arial" w:cs="Arial"/>
          <w:b/>
          <w:sz w:val="20"/>
          <w:szCs w:val="20"/>
          <w:u w:val="single"/>
        </w:rPr>
        <w:fldChar w:fldCharType="separate"/>
      </w:r>
      <w:r w:rsidRPr="00E055FB">
        <w:rPr>
          <w:rFonts w:ascii="Arial" w:hAnsi="Arial" w:cs="Arial"/>
          <w:b/>
          <w:noProof/>
          <w:sz w:val="20"/>
          <w:szCs w:val="20"/>
          <w:u w:val="single"/>
        </w:rPr>
        <w:t> </w:t>
      </w:r>
      <w:r w:rsidRPr="00E055FB">
        <w:rPr>
          <w:rFonts w:ascii="Arial" w:hAnsi="Arial" w:cs="Arial"/>
          <w:b/>
          <w:noProof/>
          <w:sz w:val="20"/>
          <w:szCs w:val="20"/>
          <w:u w:val="single"/>
        </w:rPr>
        <w:t> </w:t>
      </w:r>
      <w:r w:rsidRPr="00E055FB">
        <w:rPr>
          <w:rFonts w:ascii="Arial" w:hAnsi="Arial" w:cs="Arial"/>
          <w:b/>
          <w:noProof/>
          <w:sz w:val="20"/>
          <w:szCs w:val="20"/>
          <w:u w:val="single"/>
        </w:rPr>
        <w:t> </w:t>
      </w:r>
      <w:r w:rsidRPr="00E055FB">
        <w:rPr>
          <w:rFonts w:ascii="Arial" w:hAnsi="Arial" w:cs="Arial"/>
          <w:b/>
          <w:noProof/>
          <w:sz w:val="20"/>
          <w:szCs w:val="20"/>
          <w:u w:val="single"/>
        </w:rPr>
        <w:t> </w:t>
      </w:r>
      <w:r w:rsidRPr="00E055FB">
        <w:rPr>
          <w:rFonts w:ascii="Arial" w:hAnsi="Arial" w:cs="Arial"/>
          <w:b/>
          <w:noProof/>
          <w:sz w:val="20"/>
          <w:szCs w:val="20"/>
          <w:u w:val="single"/>
        </w:rPr>
        <w:t> </w:t>
      </w:r>
      <w:r w:rsidRPr="00E055FB">
        <w:rPr>
          <w:rFonts w:ascii="Arial" w:hAnsi="Arial" w:cs="Arial"/>
          <w:b/>
          <w:sz w:val="20"/>
          <w:szCs w:val="20"/>
          <w:u w:val="single"/>
        </w:rPr>
        <w:fldChar w:fldCharType="end"/>
      </w:r>
      <w:bookmarkEnd w:id="4"/>
      <w:r w:rsidRPr="00034B81">
        <w:rPr>
          <w:rFonts w:ascii="Arial" w:hAnsi="Arial" w:cs="Arial"/>
          <w:bCs/>
          <w:sz w:val="20"/>
          <w:szCs w:val="20"/>
          <w:u w:val="single"/>
        </w:rPr>
        <w:tab/>
      </w:r>
      <w:r w:rsidRPr="00E055FB">
        <w:rPr>
          <w:rFonts w:ascii="Arial" w:hAnsi="Arial" w:cs="Arial"/>
          <w:b/>
          <w:sz w:val="20"/>
          <w:szCs w:val="20"/>
        </w:rPr>
        <w:t xml:space="preserve">  </w:t>
      </w:r>
      <w:bookmarkStart w:id="5" w:name="Dropdown1"/>
      <w:r w:rsidR="00AD5DFB" w:rsidRPr="00E055FB">
        <w:rPr>
          <w:rFonts w:ascii="Arial" w:hAnsi="Arial" w:cs="Arial"/>
          <w:sz w:val="20"/>
          <w:szCs w:val="20"/>
        </w:rPr>
        <w:fldChar w:fldCharType="begin">
          <w:ffData>
            <w:name w:val="Check6"/>
            <w:enabled/>
            <w:calcOnExit w:val="0"/>
            <w:checkBox>
              <w:sizeAuto/>
              <w:default w:val="0"/>
            </w:checkBox>
          </w:ffData>
        </w:fldChar>
      </w:r>
      <w:r w:rsidR="00AD5DFB" w:rsidRPr="00E055FB">
        <w:rPr>
          <w:rFonts w:ascii="Arial" w:hAnsi="Arial" w:cs="Arial"/>
          <w:sz w:val="20"/>
          <w:szCs w:val="20"/>
        </w:rPr>
        <w:instrText xml:space="preserve"> FORMCHECKBOX </w:instrText>
      </w:r>
      <w:r w:rsidR="00BA0677">
        <w:rPr>
          <w:rFonts w:ascii="Arial" w:hAnsi="Arial" w:cs="Arial"/>
          <w:sz w:val="20"/>
          <w:szCs w:val="20"/>
        </w:rPr>
      </w:r>
      <w:r w:rsidR="00BA0677">
        <w:rPr>
          <w:rFonts w:ascii="Arial" w:hAnsi="Arial" w:cs="Arial"/>
          <w:sz w:val="20"/>
          <w:szCs w:val="20"/>
        </w:rPr>
        <w:fldChar w:fldCharType="separate"/>
      </w:r>
      <w:r w:rsidR="00AD5DFB" w:rsidRPr="00E055FB">
        <w:rPr>
          <w:rFonts w:ascii="Arial" w:hAnsi="Arial" w:cs="Arial"/>
          <w:sz w:val="20"/>
          <w:szCs w:val="20"/>
        </w:rPr>
        <w:fldChar w:fldCharType="end"/>
      </w:r>
      <w:r w:rsidR="00AD5DFB">
        <w:rPr>
          <w:rFonts w:ascii="Arial" w:hAnsi="Arial" w:cs="Arial"/>
          <w:sz w:val="20"/>
          <w:szCs w:val="20"/>
        </w:rPr>
        <w:t xml:space="preserve"> </w:t>
      </w:r>
      <w:bookmarkEnd w:id="5"/>
      <w:r w:rsidR="00AD5DFB">
        <w:rPr>
          <w:rFonts w:ascii="Arial" w:hAnsi="Arial" w:cs="Arial"/>
          <w:sz w:val="20"/>
          <w:szCs w:val="20"/>
        </w:rPr>
        <w:t xml:space="preserve">Agent    </w:t>
      </w:r>
      <w:r w:rsidR="00AD5DFB" w:rsidRPr="00E055FB">
        <w:rPr>
          <w:rFonts w:ascii="Arial" w:hAnsi="Arial" w:cs="Arial"/>
          <w:sz w:val="20"/>
          <w:szCs w:val="20"/>
        </w:rPr>
        <w:fldChar w:fldCharType="begin">
          <w:ffData>
            <w:name w:val="Check6"/>
            <w:enabled/>
            <w:calcOnExit w:val="0"/>
            <w:checkBox>
              <w:sizeAuto/>
              <w:default w:val="0"/>
            </w:checkBox>
          </w:ffData>
        </w:fldChar>
      </w:r>
      <w:r w:rsidR="00AD5DFB" w:rsidRPr="00E055FB">
        <w:rPr>
          <w:rFonts w:ascii="Arial" w:hAnsi="Arial" w:cs="Arial"/>
          <w:sz w:val="20"/>
          <w:szCs w:val="20"/>
        </w:rPr>
        <w:instrText xml:space="preserve"> FORMCHECKBOX </w:instrText>
      </w:r>
      <w:r w:rsidR="00BA0677">
        <w:rPr>
          <w:rFonts w:ascii="Arial" w:hAnsi="Arial" w:cs="Arial"/>
          <w:sz w:val="20"/>
          <w:szCs w:val="20"/>
        </w:rPr>
      </w:r>
      <w:r w:rsidR="00BA0677">
        <w:rPr>
          <w:rFonts w:ascii="Arial" w:hAnsi="Arial" w:cs="Arial"/>
          <w:sz w:val="20"/>
          <w:szCs w:val="20"/>
        </w:rPr>
        <w:fldChar w:fldCharType="separate"/>
      </w:r>
      <w:r w:rsidR="00AD5DFB" w:rsidRPr="00E055FB">
        <w:rPr>
          <w:rFonts w:ascii="Arial" w:hAnsi="Arial" w:cs="Arial"/>
          <w:sz w:val="20"/>
          <w:szCs w:val="20"/>
        </w:rPr>
        <w:fldChar w:fldCharType="end"/>
      </w:r>
      <w:r w:rsidR="00AD5DFB">
        <w:rPr>
          <w:rFonts w:ascii="Arial" w:hAnsi="Arial" w:cs="Arial"/>
          <w:sz w:val="20"/>
          <w:szCs w:val="20"/>
        </w:rPr>
        <w:t xml:space="preserve"> Owner    </w:t>
      </w:r>
      <w:r w:rsidR="00AD5DFB" w:rsidRPr="00E055FB">
        <w:rPr>
          <w:rFonts w:ascii="Arial" w:hAnsi="Arial" w:cs="Arial"/>
          <w:sz w:val="20"/>
          <w:szCs w:val="20"/>
        </w:rPr>
        <w:fldChar w:fldCharType="begin">
          <w:ffData>
            <w:name w:val="Check6"/>
            <w:enabled/>
            <w:calcOnExit w:val="0"/>
            <w:checkBox>
              <w:sizeAuto/>
              <w:default w:val="0"/>
            </w:checkBox>
          </w:ffData>
        </w:fldChar>
      </w:r>
      <w:r w:rsidR="00AD5DFB" w:rsidRPr="00E055FB">
        <w:rPr>
          <w:rFonts w:ascii="Arial" w:hAnsi="Arial" w:cs="Arial"/>
          <w:sz w:val="20"/>
          <w:szCs w:val="20"/>
        </w:rPr>
        <w:instrText xml:space="preserve"> FORMCHECKBOX </w:instrText>
      </w:r>
      <w:r w:rsidR="00BA0677">
        <w:rPr>
          <w:rFonts w:ascii="Arial" w:hAnsi="Arial" w:cs="Arial"/>
          <w:sz w:val="20"/>
          <w:szCs w:val="20"/>
        </w:rPr>
      </w:r>
      <w:r w:rsidR="00BA0677">
        <w:rPr>
          <w:rFonts w:ascii="Arial" w:hAnsi="Arial" w:cs="Arial"/>
          <w:sz w:val="20"/>
          <w:szCs w:val="20"/>
        </w:rPr>
        <w:fldChar w:fldCharType="separate"/>
      </w:r>
      <w:r w:rsidR="00AD5DFB" w:rsidRPr="00E055FB">
        <w:rPr>
          <w:rFonts w:ascii="Arial" w:hAnsi="Arial" w:cs="Arial"/>
          <w:sz w:val="20"/>
          <w:szCs w:val="20"/>
        </w:rPr>
        <w:fldChar w:fldCharType="end"/>
      </w:r>
      <w:r w:rsidR="00AE1D77">
        <w:rPr>
          <w:rFonts w:ascii="Arial" w:hAnsi="Arial" w:cs="Arial"/>
          <w:sz w:val="20"/>
          <w:szCs w:val="20"/>
        </w:rPr>
        <w:t xml:space="preserve"> </w:t>
      </w:r>
      <w:r w:rsidR="00AD5DFB">
        <w:rPr>
          <w:rFonts w:ascii="Arial" w:hAnsi="Arial" w:cs="Arial"/>
          <w:sz w:val="20"/>
          <w:szCs w:val="20"/>
        </w:rPr>
        <w:t>Tenant</w:t>
      </w:r>
    </w:p>
    <w:p w14:paraId="71154954" w14:textId="77777777" w:rsidR="00E055FB" w:rsidRPr="00E055FB" w:rsidRDefault="00E055FB" w:rsidP="00E055FB">
      <w:pPr>
        <w:tabs>
          <w:tab w:val="left" w:pos="360"/>
          <w:tab w:val="right" w:pos="10800"/>
        </w:tabs>
        <w:spacing w:after="0"/>
        <w:ind w:left="360" w:hanging="360"/>
        <w:jc w:val="both"/>
        <w:rPr>
          <w:rFonts w:ascii="Arial" w:hAnsi="Arial" w:cs="Arial"/>
          <w:sz w:val="20"/>
          <w:szCs w:val="20"/>
        </w:rPr>
      </w:pPr>
      <w:r w:rsidRPr="00E055FB">
        <w:rPr>
          <w:rFonts w:ascii="Arial" w:hAnsi="Arial" w:cs="Arial"/>
          <w:sz w:val="20"/>
          <w:szCs w:val="20"/>
        </w:rPr>
        <w:t>3.</w:t>
      </w:r>
      <w:r w:rsidRPr="00E055FB">
        <w:rPr>
          <w:rFonts w:ascii="Arial" w:hAnsi="Arial" w:cs="Arial"/>
          <w:sz w:val="20"/>
          <w:szCs w:val="20"/>
        </w:rPr>
        <w:tab/>
        <w:t xml:space="preserve">Name and address of water use correspondent: </w:t>
      </w:r>
      <w:r w:rsidRPr="00E055FB">
        <w:rPr>
          <w:rFonts w:ascii="Arial" w:hAnsi="Arial" w:cs="Arial"/>
          <w:b/>
          <w:sz w:val="20"/>
          <w:szCs w:val="20"/>
          <w:u w:val="single"/>
        </w:rPr>
        <w:fldChar w:fldCharType="begin">
          <w:ffData>
            <w:name w:val="Text7"/>
            <w:enabled/>
            <w:calcOnExit w:val="0"/>
            <w:textInput/>
          </w:ffData>
        </w:fldChar>
      </w:r>
      <w:r w:rsidRPr="00E055FB">
        <w:rPr>
          <w:rFonts w:ascii="Arial" w:hAnsi="Arial" w:cs="Arial"/>
          <w:b/>
          <w:sz w:val="20"/>
          <w:szCs w:val="20"/>
          <w:u w:val="single"/>
        </w:rPr>
        <w:instrText xml:space="preserve"> FORMTEXT </w:instrText>
      </w:r>
      <w:r w:rsidRPr="00E055FB">
        <w:rPr>
          <w:rFonts w:ascii="Arial" w:hAnsi="Arial" w:cs="Arial"/>
          <w:b/>
          <w:sz w:val="20"/>
          <w:szCs w:val="20"/>
          <w:u w:val="single"/>
        </w:rPr>
      </w:r>
      <w:r w:rsidRPr="00E055FB">
        <w:rPr>
          <w:rFonts w:ascii="Arial" w:hAnsi="Arial" w:cs="Arial"/>
          <w:b/>
          <w:sz w:val="20"/>
          <w:szCs w:val="20"/>
          <w:u w:val="single"/>
        </w:rPr>
        <w:fldChar w:fldCharType="separate"/>
      </w:r>
      <w:r w:rsidRPr="00E055FB">
        <w:rPr>
          <w:rFonts w:ascii="Arial" w:hAnsi="Arial" w:cs="Arial"/>
          <w:b/>
          <w:noProof/>
          <w:sz w:val="20"/>
          <w:szCs w:val="20"/>
          <w:u w:val="single"/>
        </w:rPr>
        <w:t> </w:t>
      </w:r>
      <w:r w:rsidRPr="00E055FB">
        <w:rPr>
          <w:rFonts w:ascii="Arial" w:hAnsi="Arial" w:cs="Arial"/>
          <w:b/>
          <w:noProof/>
          <w:sz w:val="20"/>
          <w:szCs w:val="20"/>
          <w:u w:val="single"/>
        </w:rPr>
        <w:t> </w:t>
      </w:r>
      <w:r w:rsidRPr="00E055FB">
        <w:rPr>
          <w:rFonts w:ascii="Arial" w:hAnsi="Arial" w:cs="Arial"/>
          <w:b/>
          <w:noProof/>
          <w:sz w:val="20"/>
          <w:szCs w:val="20"/>
          <w:u w:val="single"/>
        </w:rPr>
        <w:t> </w:t>
      </w:r>
      <w:r w:rsidRPr="00E055FB">
        <w:rPr>
          <w:rFonts w:ascii="Arial" w:hAnsi="Arial" w:cs="Arial"/>
          <w:b/>
          <w:noProof/>
          <w:sz w:val="20"/>
          <w:szCs w:val="20"/>
          <w:u w:val="single"/>
        </w:rPr>
        <w:t> </w:t>
      </w:r>
      <w:r w:rsidRPr="00E055FB">
        <w:rPr>
          <w:rFonts w:ascii="Arial" w:hAnsi="Arial" w:cs="Arial"/>
          <w:b/>
          <w:noProof/>
          <w:sz w:val="20"/>
          <w:szCs w:val="20"/>
          <w:u w:val="single"/>
        </w:rPr>
        <w:t> </w:t>
      </w:r>
      <w:r w:rsidRPr="00E055FB">
        <w:rPr>
          <w:rFonts w:ascii="Arial" w:hAnsi="Arial" w:cs="Arial"/>
          <w:b/>
          <w:sz w:val="20"/>
          <w:szCs w:val="20"/>
          <w:u w:val="single"/>
        </w:rPr>
        <w:fldChar w:fldCharType="end"/>
      </w:r>
      <w:r w:rsidRPr="00034B81">
        <w:rPr>
          <w:rFonts w:ascii="Arial" w:hAnsi="Arial" w:cs="Arial"/>
          <w:bCs/>
          <w:sz w:val="20"/>
          <w:szCs w:val="20"/>
          <w:u w:val="single"/>
        </w:rPr>
        <w:tab/>
      </w:r>
    </w:p>
    <w:p w14:paraId="58AB095C" w14:textId="612C464F" w:rsidR="00E055FB" w:rsidRPr="00E055FB" w:rsidRDefault="00E055FB" w:rsidP="00E055FB">
      <w:pPr>
        <w:tabs>
          <w:tab w:val="left" w:pos="7200"/>
          <w:tab w:val="right" w:pos="10800"/>
        </w:tabs>
        <w:spacing w:after="0"/>
        <w:ind w:left="360"/>
        <w:jc w:val="both"/>
        <w:rPr>
          <w:rFonts w:ascii="Arial" w:hAnsi="Arial" w:cs="Arial"/>
          <w:b/>
          <w:sz w:val="20"/>
          <w:szCs w:val="20"/>
          <w:u w:val="single"/>
        </w:rPr>
      </w:pPr>
      <w:r w:rsidRPr="00E055FB">
        <w:rPr>
          <w:rFonts w:ascii="Arial" w:hAnsi="Arial" w:cs="Arial"/>
          <w:b/>
          <w:sz w:val="20"/>
          <w:szCs w:val="20"/>
          <w:u w:val="single"/>
        </w:rPr>
        <w:fldChar w:fldCharType="begin">
          <w:ffData>
            <w:name w:val="Text8"/>
            <w:enabled/>
            <w:calcOnExit w:val="0"/>
            <w:textInput/>
          </w:ffData>
        </w:fldChar>
      </w:r>
      <w:bookmarkStart w:id="6" w:name="Text8"/>
      <w:r w:rsidRPr="00E055FB">
        <w:rPr>
          <w:rFonts w:ascii="Arial" w:hAnsi="Arial" w:cs="Arial"/>
          <w:b/>
          <w:sz w:val="20"/>
          <w:szCs w:val="20"/>
          <w:u w:val="single"/>
        </w:rPr>
        <w:instrText xml:space="preserve"> FORMTEXT </w:instrText>
      </w:r>
      <w:r w:rsidRPr="00E055FB">
        <w:rPr>
          <w:rFonts w:ascii="Arial" w:hAnsi="Arial" w:cs="Arial"/>
          <w:b/>
          <w:sz w:val="20"/>
          <w:szCs w:val="20"/>
          <w:u w:val="single"/>
        </w:rPr>
      </w:r>
      <w:r w:rsidRPr="00E055FB">
        <w:rPr>
          <w:rFonts w:ascii="Arial" w:hAnsi="Arial" w:cs="Arial"/>
          <w:b/>
          <w:sz w:val="20"/>
          <w:szCs w:val="20"/>
          <w:u w:val="single"/>
        </w:rPr>
        <w:fldChar w:fldCharType="separate"/>
      </w:r>
      <w:r w:rsidRPr="00E055FB">
        <w:rPr>
          <w:rFonts w:ascii="Arial" w:hAnsi="Arial" w:cs="Arial"/>
          <w:b/>
          <w:noProof/>
          <w:sz w:val="20"/>
          <w:szCs w:val="20"/>
          <w:u w:val="single"/>
        </w:rPr>
        <w:t> </w:t>
      </w:r>
      <w:r w:rsidRPr="00E055FB">
        <w:rPr>
          <w:rFonts w:ascii="Arial" w:hAnsi="Arial" w:cs="Arial"/>
          <w:b/>
          <w:noProof/>
          <w:sz w:val="20"/>
          <w:szCs w:val="20"/>
          <w:u w:val="single"/>
        </w:rPr>
        <w:t> </w:t>
      </w:r>
      <w:r w:rsidRPr="00E055FB">
        <w:rPr>
          <w:rFonts w:ascii="Arial" w:hAnsi="Arial" w:cs="Arial"/>
          <w:b/>
          <w:noProof/>
          <w:sz w:val="20"/>
          <w:szCs w:val="20"/>
          <w:u w:val="single"/>
        </w:rPr>
        <w:t> </w:t>
      </w:r>
      <w:r w:rsidRPr="00E055FB">
        <w:rPr>
          <w:rFonts w:ascii="Arial" w:hAnsi="Arial" w:cs="Arial"/>
          <w:b/>
          <w:noProof/>
          <w:sz w:val="20"/>
          <w:szCs w:val="20"/>
          <w:u w:val="single"/>
        </w:rPr>
        <w:t> </w:t>
      </w:r>
      <w:r w:rsidRPr="00E055FB">
        <w:rPr>
          <w:rFonts w:ascii="Arial" w:hAnsi="Arial" w:cs="Arial"/>
          <w:b/>
          <w:noProof/>
          <w:sz w:val="20"/>
          <w:szCs w:val="20"/>
          <w:u w:val="single"/>
        </w:rPr>
        <w:t> </w:t>
      </w:r>
      <w:r w:rsidRPr="00E055FB">
        <w:rPr>
          <w:rFonts w:ascii="Arial" w:hAnsi="Arial" w:cs="Arial"/>
          <w:b/>
          <w:sz w:val="20"/>
          <w:szCs w:val="20"/>
          <w:u w:val="single"/>
        </w:rPr>
        <w:fldChar w:fldCharType="end"/>
      </w:r>
      <w:bookmarkEnd w:id="6"/>
      <w:r w:rsidRPr="00034B81">
        <w:rPr>
          <w:rFonts w:ascii="Arial" w:hAnsi="Arial" w:cs="Arial"/>
          <w:bCs/>
          <w:sz w:val="20"/>
          <w:szCs w:val="20"/>
          <w:u w:val="single"/>
        </w:rPr>
        <w:tab/>
      </w:r>
      <w:r w:rsidRPr="00E055FB">
        <w:rPr>
          <w:rFonts w:ascii="Arial" w:hAnsi="Arial" w:cs="Arial"/>
          <w:sz w:val="20"/>
          <w:szCs w:val="20"/>
        </w:rPr>
        <w:t xml:space="preserve"> Phone: </w:t>
      </w:r>
      <w:r w:rsidRPr="00E055FB">
        <w:rPr>
          <w:rFonts w:ascii="Arial" w:hAnsi="Arial" w:cs="Arial"/>
          <w:b/>
          <w:sz w:val="20"/>
          <w:szCs w:val="20"/>
          <w:u w:val="single"/>
        </w:rPr>
        <w:fldChar w:fldCharType="begin">
          <w:ffData>
            <w:name w:val="Text10"/>
            <w:enabled/>
            <w:calcOnExit w:val="0"/>
            <w:textInput/>
          </w:ffData>
        </w:fldChar>
      </w:r>
      <w:r w:rsidRPr="00E055FB">
        <w:rPr>
          <w:rFonts w:ascii="Arial" w:hAnsi="Arial" w:cs="Arial"/>
          <w:b/>
          <w:sz w:val="20"/>
          <w:szCs w:val="20"/>
          <w:u w:val="single"/>
        </w:rPr>
        <w:instrText xml:space="preserve"> FORMTEXT </w:instrText>
      </w:r>
      <w:r w:rsidRPr="00E055FB">
        <w:rPr>
          <w:rFonts w:ascii="Arial" w:hAnsi="Arial" w:cs="Arial"/>
          <w:b/>
          <w:sz w:val="20"/>
          <w:szCs w:val="20"/>
          <w:u w:val="single"/>
        </w:rPr>
      </w:r>
      <w:r w:rsidRPr="00E055FB">
        <w:rPr>
          <w:rFonts w:ascii="Arial" w:hAnsi="Arial" w:cs="Arial"/>
          <w:b/>
          <w:sz w:val="20"/>
          <w:szCs w:val="20"/>
          <w:u w:val="single"/>
        </w:rPr>
        <w:fldChar w:fldCharType="separate"/>
      </w:r>
      <w:r w:rsidRPr="00E055FB">
        <w:rPr>
          <w:rFonts w:ascii="Arial" w:hAnsi="Arial" w:cs="Arial"/>
          <w:b/>
          <w:noProof/>
          <w:sz w:val="20"/>
          <w:szCs w:val="20"/>
          <w:u w:val="single"/>
        </w:rPr>
        <w:t> </w:t>
      </w:r>
      <w:r w:rsidRPr="00E055FB">
        <w:rPr>
          <w:rFonts w:ascii="Arial" w:hAnsi="Arial" w:cs="Arial"/>
          <w:b/>
          <w:noProof/>
          <w:sz w:val="20"/>
          <w:szCs w:val="20"/>
          <w:u w:val="single"/>
        </w:rPr>
        <w:t> </w:t>
      </w:r>
      <w:r w:rsidRPr="00E055FB">
        <w:rPr>
          <w:rFonts w:ascii="Arial" w:hAnsi="Arial" w:cs="Arial"/>
          <w:b/>
          <w:noProof/>
          <w:sz w:val="20"/>
          <w:szCs w:val="20"/>
          <w:u w:val="single"/>
        </w:rPr>
        <w:t> </w:t>
      </w:r>
      <w:r w:rsidRPr="00E055FB">
        <w:rPr>
          <w:rFonts w:ascii="Arial" w:hAnsi="Arial" w:cs="Arial"/>
          <w:b/>
          <w:noProof/>
          <w:sz w:val="20"/>
          <w:szCs w:val="20"/>
          <w:u w:val="single"/>
        </w:rPr>
        <w:t> </w:t>
      </w:r>
      <w:r w:rsidRPr="00E055FB">
        <w:rPr>
          <w:rFonts w:ascii="Arial" w:hAnsi="Arial" w:cs="Arial"/>
          <w:b/>
          <w:noProof/>
          <w:sz w:val="20"/>
          <w:szCs w:val="20"/>
          <w:u w:val="single"/>
        </w:rPr>
        <w:t> </w:t>
      </w:r>
      <w:r w:rsidRPr="00E055FB">
        <w:rPr>
          <w:rFonts w:ascii="Arial" w:hAnsi="Arial" w:cs="Arial"/>
          <w:b/>
          <w:sz w:val="20"/>
          <w:szCs w:val="20"/>
          <w:u w:val="single"/>
        </w:rPr>
        <w:fldChar w:fldCharType="end"/>
      </w:r>
      <w:r w:rsidRPr="00034B81">
        <w:rPr>
          <w:rFonts w:ascii="Arial" w:hAnsi="Arial" w:cs="Arial"/>
          <w:bCs/>
          <w:sz w:val="20"/>
          <w:szCs w:val="20"/>
          <w:u w:val="single"/>
        </w:rPr>
        <w:tab/>
      </w:r>
    </w:p>
    <w:p w14:paraId="3492F35A" w14:textId="5539C851" w:rsidR="00E055FB" w:rsidRPr="00E055FB" w:rsidRDefault="00E055FB" w:rsidP="00034B81">
      <w:pPr>
        <w:tabs>
          <w:tab w:val="right" w:pos="7200"/>
        </w:tabs>
        <w:spacing w:after="240" w:line="240" w:lineRule="auto"/>
        <w:ind w:left="360"/>
        <w:jc w:val="both"/>
        <w:rPr>
          <w:rFonts w:ascii="Arial" w:hAnsi="Arial" w:cs="Arial"/>
          <w:sz w:val="20"/>
          <w:szCs w:val="20"/>
        </w:rPr>
      </w:pPr>
      <w:r w:rsidRPr="00E055FB">
        <w:rPr>
          <w:rFonts w:ascii="Arial" w:hAnsi="Arial" w:cs="Arial"/>
          <w:sz w:val="20"/>
          <w:szCs w:val="20"/>
        </w:rPr>
        <w:t xml:space="preserve">Email Address:  </w:t>
      </w:r>
      <w:r w:rsidRPr="00E055FB">
        <w:rPr>
          <w:rFonts w:ascii="Arial" w:hAnsi="Arial" w:cs="Arial"/>
          <w:b/>
          <w:sz w:val="20"/>
          <w:szCs w:val="20"/>
          <w:u w:val="single"/>
        </w:rPr>
        <w:fldChar w:fldCharType="begin">
          <w:ffData>
            <w:name w:val="Text268"/>
            <w:enabled/>
            <w:calcOnExit w:val="0"/>
            <w:textInput/>
          </w:ffData>
        </w:fldChar>
      </w:r>
      <w:bookmarkStart w:id="7" w:name="Text268"/>
      <w:r w:rsidRPr="00E055FB">
        <w:rPr>
          <w:rFonts w:ascii="Arial" w:hAnsi="Arial" w:cs="Arial"/>
          <w:b/>
          <w:sz w:val="20"/>
          <w:szCs w:val="20"/>
          <w:u w:val="single"/>
        </w:rPr>
        <w:instrText xml:space="preserve"> FORMTEXT </w:instrText>
      </w:r>
      <w:r w:rsidRPr="00E055FB">
        <w:rPr>
          <w:rFonts w:ascii="Arial" w:hAnsi="Arial" w:cs="Arial"/>
          <w:b/>
          <w:sz w:val="20"/>
          <w:szCs w:val="20"/>
          <w:u w:val="single"/>
        </w:rPr>
      </w:r>
      <w:r w:rsidRPr="00E055FB">
        <w:rPr>
          <w:rFonts w:ascii="Arial" w:hAnsi="Arial" w:cs="Arial"/>
          <w:b/>
          <w:sz w:val="20"/>
          <w:szCs w:val="20"/>
          <w:u w:val="single"/>
        </w:rPr>
        <w:fldChar w:fldCharType="separate"/>
      </w:r>
      <w:r w:rsidRPr="00E055FB">
        <w:rPr>
          <w:rFonts w:ascii="Arial" w:hAnsi="Arial" w:cs="Arial"/>
          <w:b/>
          <w:noProof/>
          <w:sz w:val="20"/>
          <w:szCs w:val="20"/>
          <w:u w:val="single"/>
        </w:rPr>
        <w:t> </w:t>
      </w:r>
      <w:r w:rsidRPr="00E055FB">
        <w:rPr>
          <w:rFonts w:ascii="Arial" w:hAnsi="Arial" w:cs="Arial"/>
          <w:b/>
          <w:noProof/>
          <w:sz w:val="20"/>
          <w:szCs w:val="20"/>
          <w:u w:val="single"/>
        </w:rPr>
        <w:t> </w:t>
      </w:r>
      <w:r w:rsidRPr="00E055FB">
        <w:rPr>
          <w:rFonts w:ascii="Arial" w:hAnsi="Arial" w:cs="Arial"/>
          <w:b/>
          <w:noProof/>
          <w:sz w:val="20"/>
          <w:szCs w:val="20"/>
          <w:u w:val="single"/>
        </w:rPr>
        <w:t> </w:t>
      </w:r>
      <w:r w:rsidRPr="00E055FB">
        <w:rPr>
          <w:rFonts w:ascii="Arial" w:hAnsi="Arial" w:cs="Arial"/>
          <w:b/>
          <w:noProof/>
          <w:sz w:val="20"/>
          <w:szCs w:val="20"/>
          <w:u w:val="single"/>
        </w:rPr>
        <w:t> </w:t>
      </w:r>
      <w:r w:rsidRPr="00E055FB">
        <w:rPr>
          <w:rFonts w:ascii="Arial" w:hAnsi="Arial" w:cs="Arial"/>
          <w:b/>
          <w:noProof/>
          <w:sz w:val="20"/>
          <w:szCs w:val="20"/>
          <w:u w:val="single"/>
        </w:rPr>
        <w:t> </w:t>
      </w:r>
      <w:r w:rsidRPr="00E055FB">
        <w:rPr>
          <w:rFonts w:ascii="Arial" w:hAnsi="Arial" w:cs="Arial"/>
          <w:b/>
          <w:sz w:val="20"/>
          <w:szCs w:val="20"/>
          <w:u w:val="single"/>
        </w:rPr>
        <w:fldChar w:fldCharType="end"/>
      </w:r>
      <w:bookmarkEnd w:id="7"/>
      <w:r w:rsidR="00034B81">
        <w:rPr>
          <w:rFonts w:ascii="Arial" w:hAnsi="Arial" w:cs="Arial"/>
          <w:bCs/>
          <w:sz w:val="20"/>
          <w:szCs w:val="20"/>
          <w:u w:val="single"/>
        </w:rPr>
        <w:tab/>
      </w:r>
    </w:p>
    <w:p w14:paraId="048E90E0" w14:textId="77777777" w:rsidR="00E055FB" w:rsidRPr="00E055FB" w:rsidRDefault="00E055FB" w:rsidP="00E055FB">
      <w:pPr>
        <w:tabs>
          <w:tab w:val="left" w:pos="360"/>
        </w:tabs>
        <w:spacing w:after="60" w:line="240" w:lineRule="auto"/>
        <w:ind w:left="360" w:hanging="360"/>
        <w:jc w:val="both"/>
        <w:rPr>
          <w:rFonts w:ascii="Arial" w:hAnsi="Arial" w:cs="Arial"/>
          <w:sz w:val="20"/>
          <w:szCs w:val="20"/>
        </w:rPr>
      </w:pPr>
      <w:r w:rsidRPr="00E055FB">
        <w:rPr>
          <w:rFonts w:ascii="Arial" w:hAnsi="Arial" w:cs="Arial"/>
          <w:sz w:val="20"/>
          <w:szCs w:val="20"/>
        </w:rPr>
        <w:t>4.</w:t>
      </w:r>
      <w:r w:rsidRPr="00E055FB">
        <w:rPr>
          <w:rFonts w:ascii="Arial" w:hAnsi="Arial" w:cs="Arial"/>
          <w:sz w:val="20"/>
          <w:szCs w:val="20"/>
        </w:rPr>
        <w:tab/>
        <w:t>The proposed place o</w:t>
      </w:r>
      <w:r w:rsidR="00AC14FB">
        <w:rPr>
          <w:rFonts w:ascii="Arial" w:hAnsi="Arial" w:cs="Arial"/>
          <w:sz w:val="20"/>
          <w:szCs w:val="20"/>
        </w:rPr>
        <w:t>f use under this MYFA</w:t>
      </w:r>
      <w:r w:rsidRPr="00E055FB">
        <w:rPr>
          <w:rFonts w:ascii="Arial" w:hAnsi="Arial" w:cs="Arial"/>
          <w:sz w:val="20"/>
          <w:szCs w:val="20"/>
        </w:rPr>
        <w:t xml:space="preserve"> is: </w:t>
      </w:r>
      <w:r w:rsidRPr="00E055FB">
        <w:rPr>
          <w:rFonts w:ascii="Arial" w:hAnsi="Arial" w:cs="Arial"/>
          <w:color w:val="FF0000"/>
          <w:sz w:val="20"/>
          <w:szCs w:val="20"/>
        </w:rPr>
        <w:t xml:space="preserve"> </w:t>
      </w:r>
      <w:r w:rsidRPr="00E055FB">
        <w:rPr>
          <w:rFonts w:ascii="Arial" w:hAnsi="Arial" w:cs="Arial"/>
          <w:sz w:val="20"/>
          <w:szCs w:val="20"/>
        </w:rPr>
        <w:fldChar w:fldCharType="begin">
          <w:ffData>
            <w:name w:val="Check6"/>
            <w:enabled/>
            <w:calcOnExit w:val="0"/>
            <w:checkBox>
              <w:sizeAuto/>
              <w:default w:val="0"/>
            </w:checkBox>
          </w:ffData>
        </w:fldChar>
      </w:r>
      <w:r w:rsidRPr="00E055FB">
        <w:rPr>
          <w:rFonts w:ascii="Arial" w:hAnsi="Arial" w:cs="Arial"/>
          <w:sz w:val="20"/>
          <w:szCs w:val="20"/>
        </w:rPr>
        <w:instrText xml:space="preserve"> FORMCHECKBOX </w:instrText>
      </w:r>
      <w:r w:rsidR="00BA0677">
        <w:rPr>
          <w:rFonts w:ascii="Arial" w:hAnsi="Arial" w:cs="Arial"/>
          <w:sz w:val="20"/>
          <w:szCs w:val="20"/>
        </w:rPr>
      </w:r>
      <w:r w:rsidR="00BA0677">
        <w:rPr>
          <w:rFonts w:ascii="Arial" w:hAnsi="Arial" w:cs="Arial"/>
          <w:sz w:val="20"/>
          <w:szCs w:val="20"/>
        </w:rPr>
        <w:fldChar w:fldCharType="separate"/>
      </w:r>
      <w:r w:rsidRPr="00E055FB">
        <w:rPr>
          <w:rFonts w:ascii="Arial" w:hAnsi="Arial" w:cs="Arial"/>
          <w:sz w:val="20"/>
          <w:szCs w:val="20"/>
        </w:rPr>
        <w:fldChar w:fldCharType="end"/>
      </w:r>
      <w:r w:rsidRPr="00E055FB">
        <w:rPr>
          <w:rFonts w:ascii="Arial" w:hAnsi="Arial" w:cs="Arial"/>
          <w:sz w:val="20"/>
          <w:szCs w:val="20"/>
        </w:rPr>
        <w:t xml:space="preserve"> Same as base water right</w:t>
      </w:r>
      <w:r w:rsidR="004137DD">
        <w:rPr>
          <w:rFonts w:ascii="Arial" w:hAnsi="Arial" w:cs="Arial"/>
          <w:sz w:val="20"/>
          <w:szCs w:val="20"/>
        </w:rPr>
        <w:t>(s)</w:t>
      </w:r>
      <w:r w:rsidR="00AC14FB">
        <w:rPr>
          <w:rFonts w:ascii="Arial" w:hAnsi="Arial" w:cs="Arial"/>
          <w:sz w:val="20"/>
          <w:szCs w:val="20"/>
        </w:rPr>
        <w:t xml:space="preserve">  </w:t>
      </w:r>
      <w:r w:rsidR="00AC14FB" w:rsidRPr="00E055FB">
        <w:rPr>
          <w:rFonts w:ascii="Arial" w:hAnsi="Arial" w:cs="Arial"/>
          <w:sz w:val="20"/>
          <w:szCs w:val="20"/>
        </w:rPr>
        <w:fldChar w:fldCharType="begin">
          <w:ffData>
            <w:name w:val="Check6"/>
            <w:enabled/>
            <w:calcOnExit w:val="0"/>
            <w:checkBox>
              <w:sizeAuto/>
              <w:default w:val="0"/>
            </w:checkBox>
          </w:ffData>
        </w:fldChar>
      </w:r>
      <w:r w:rsidR="00AC14FB" w:rsidRPr="00E055FB">
        <w:rPr>
          <w:rFonts w:ascii="Arial" w:hAnsi="Arial" w:cs="Arial"/>
          <w:sz w:val="20"/>
          <w:szCs w:val="20"/>
        </w:rPr>
        <w:instrText xml:space="preserve"> FORMCHECKBOX </w:instrText>
      </w:r>
      <w:r w:rsidR="00BA0677">
        <w:rPr>
          <w:rFonts w:ascii="Arial" w:hAnsi="Arial" w:cs="Arial"/>
          <w:sz w:val="20"/>
          <w:szCs w:val="20"/>
        </w:rPr>
      </w:r>
      <w:r w:rsidR="00BA0677">
        <w:rPr>
          <w:rFonts w:ascii="Arial" w:hAnsi="Arial" w:cs="Arial"/>
          <w:sz w:val="20"/>
          <w:szCs w:val="20"/>
        </w:rPr>
        <w:fldChar w:fldCharType="separate"/>
      </w:r>
      <w:r w:rsidR="00AC14FB" w:rsidRPr="00E055FB">
        <w:rPr>
          <w:rFonts w:ascii="Arial" w:hAnsi="Arial" w:cs="Arial"/>
          <w:sz w:val="20"/>
          <w:szCs w:val="20"/>
        </w:rPr>
        <w:fldChar w:fldCharType="end"/>
      </w:r>
      <w:r w:rsidR="00AC14FB" w:rsidRPr="00E055FB">
        <w:rPr>
          <w:rFonts w:ascii="Arial" w:hAnsi="Arial" w:cs="Arial"/>
          <w:sz w:val="20"/>
          <w:szCs w:val="20"/>
        </w:rPr>
        <w:t xml:space="preserve"> </w:t>
      </w:r>
      <w:r w:rsidR="00AC14FB">
        <w:rPr>
          <w:rFonts w:ascii="Arial" w:hAnsi="Arial" w:cs="Arial"/>
          <w:sz w:val="20"/>
          <w:szCs w:val="20"/>
        </w:rPr>
        <w:t>Supplemental sheet attached</w:t>
      </w:r>
    </w:p>
    <w:p w14:paraId="6C58984C" w14:textId="77777777" w:rsidR="00E055FB" w:rsidRPr="00E055FB" w:rsidRDefault="00E055FB" w:rsidP="00E055FB">
      <w:pPr>
        <w:tabs>
          <w:tab w:val="right" w:pos="10800"/>
        </w:tabs>
        <w:spacing w:after="0"/>
        <w:ind w:left="360"/>
        <w:jc w:val="both"/>
        <w:rPr>
          <w:rFonts w:ascii="Arial" w:hAnsi="Arial" w:cs="Arial"/>
          <w:sz w:val="20"/>
          <w:szCs w:val="20"/>
          <w:u w:val="single"/>
        </w:rPr>
      </w:pPr>
      <w:r w:rsidRPr="00E055FB">
        <w:rPr>
          <w:rFonts w:ascii="Arial" w:hAnsi="Arial" w:cs="Arial"/>
          <w:sz w:val="20"/>
          <w:szCs w:val="20"/>
        </w:rPr>
        <w:t xml:space="preserve">Owner of Land ---- NAME:  </w:t>
      </w:r>
      <w:r w:rsidRPr="00E055FB">
        <w:rPr>
          <w:rFonts w:ascii="Arial" w:hAnsi="Arial" w:cs="Arial"/>
          <w:b/>
          <w:sz w:val="20"/>
          <w:szCs w:val="20"/>
          <w:u w:val="single"/>
        </w:rPr>
        <w:fldChar w:fldCharType="begin">
          <w:ffData>
            <w:name w:val="Text218"/>
            <w:enabled/>
            <w:calcOnExit w:val="0"/>
            <w:textInput/>
          </w:ffData>
        </w:fldChar>
      </w:r>
      <w:bookmarkStart w:id="8" w:name="Text218"/>
      <w:r w:rsidRPr="00E055FB">
        <w:rPr>
          <w:rFonts w:ascii="Arial" w:hAnsi="Arial" w:cs="Arial"/>
          <w:b/>
          <w:sz w:val="20"/>
          <w:szCs w:val="20"/>
          <w:u w:val="single"/>
        </w:rPr>
        <w:instrText xml:space="preserve"> FORMTEXT </w:instrText>
      </w:r>
      <w:r w:rsidRPr="00E055FB">
        <w:rPr>
          <w:rFonts w:ascii="Arial" w:hAnsi="Arial" w:cs="Arial"/>
          <w:b/>
          <w:sz w:val="20"/>
          <w:szCs w:val="20"/>
          <w:u w:val="single"/>
        </w:rPr>
      </w:r>
      <w:r w:rsidRPr="00E055FB">
        <w:rPr>
          <w:rFonts w:ascii="Arial" w:hAnsi="Arial" w:cs="Arial"/>
          <w:b/>
          <w:sz w:val="20"/>
          <w:szCs w:val="20"/>
          <w:u w:val="single"/>
        </w:rPr>
        <w:fldChar w:fldCharType="separate"/>
      </w:r>
      <w:r w:rsidRPr="00E055FB">
        <w:rPr>
          <w:rFonts w:ascii="Arial" w:hAnsi="Arial" w:cs="Arial"/>
          <w:b/>
          <w:noProof/>
          <w:sz w:val="20"/>
          <w:szCs w:val="20"/>
          <w:u w:val="single"/>
        </w:rPr>
        <w:t> </w:t>
      </w:r>
      <w:r w:rsidRPr="00E055FB">
        <w:rPr>
          <w:rFonts w:ascii="Arial" w:hAnsi="Arial" w:cs="Arial"/>
          <w:b/>
          <w:noProof/>
          <w:sz w:val="20"/>
          <w:szCs w:val="20"/>
          <w:u w:val="single"/>
        </w:rPr>
        <w:t> </w:t>
      </w:r>
      <w:r w:rsidRPr="00E055FB">
        <w:rPr>
          <w:rFonts w:ascii="Arial" w:hAnsi="Arial" w:cs="Arial"/>
          <w:b/>
          <w:noProof/>
          <w:sz w:val="20"/>
          <w:szCs w:val="20"/>
          <w:u w:val="single"/>
        </w:rPr>
        <w:t> </w:t>
      </w:r>
      <w:r w:rsidRPr="00E055FB">
        <w:rPr>
          <w:rFonts w:ascii="Arial" w:hAnsi="Arial" w:cs="Arial"/>
          <w:b/>
          <w:noProof/>
          <w:sz w:val="20"/>
          <w:szCs w:val="20"/>
          <w:u w:val="single"/>
        </w:rPr>
        <w:t> </w:t>
      </w:r>
      <w:r w:rsidRPr="00E055FB">
        <w:rPr>
          <w:rFonts w:ascii="Arial" w:hAnsi="Arial" w:cs="Arial"/>
          <w:b/>
          <w:noProof/>
          <w:sz w:val="20"/>
          <w:szCs w:val="20"/>
          <w:u w:val="single"/>
        </w:rPr>
        <w:t> </w:t>
      </w:r>
      <w:r w:rsidRPr="00E055FB">
        <w:rPr>
          <w:rFonts w:ascii="Arial" w:hAnsi="Arial" w:cs="Arial"/>
          <w:b/>
          <w:sz w:val="20"/>
          <w:szCs w:val="20"/>
          <w:u w:val="single"/>
        </w:rPr>
        <w:fldChar w:fldCharType="end"/>
      </w:r>
      <w:bookmarkEnd w:id="8"/>
      <w:r w:rsidRPr="00AC3A08">
        <w:rPr>
          <w:rFonts w:ascii="Arial" w:hAnsi="Arial" w:cs="Arial"/>
          <w:bCs/>
          <w:sz w:val="20"/>
          <w:szCs w:val="20"/>
          <w:u w:val="single"/>
        </w:rPr>
        <w:tab/>
      </w:r>
    </w:p>
    <w:p w14:paraId="1DD77AEC" w14:textId="77777777" w:rsidR="00E055FB" w:rsidRPr="00E055FB" w:rsidRDefault="00E055FB" w:rsidP="00B26359">
      <w:pPr>
        <w:tabs>
          <w:tab w:val="right" w:pos="10800"/>
        </w:tabs>
        <w:spacing w:after="240"/>
        <w:ind w:left="1714"/>
        <w:jc w:val="both"/>
        <w:rPr>
          <w:rFonts w:ascii="Arial" w:hAnsi="Arial" w:cs="Arial"/>
          <w:sz w:val="20"/>
          <w:szCs w:val="20"/>
          <w:u w:val="single"/>
        </w:rPr>
      </w:pPr>
      <w:r w:rsidRPr="00E055FB">
        <w:rPr>
          <w:rFonts w:ascii="Arial" w:hAnsi="Arial" w:cs="Arial"/>
          <w:sz w:val="20"/>
          <w:szCs w:val="20"/>
        </w:rPr>
        <w:t xml:space="preserve">ADDRESS: </w:t>
      </w:r>
      <w:r w:rsidRPr="00E055FB">
        <w:rPr>
          <w:rFonts w:ascii="Arial" w:hAnsi="Arial" w:cs="Arial"/>
          <w:b/>
          <w:sz w:val="20"/>
          <w:szCs w:val="20"/>
          <w:u w:val="single"/>
        </w:rPr>
        <w:fldChar w:fldCharType="begin">
          <w:ffData>
            <w:name w:val="Text10"/>
            <w:enabled/>
            <w:calcOnExit w:val="0"/>
            <w:textInput/>
          </w:ffData>
        </w:fldChar>
      </w:r>
      <w:bookmarkStart w:id="9" w:name="Text10"/>
      <w:r w:rsidRPr="00E055FB">
        <w:rPr>
          <w:rFonts w:ascii="Arial" w:hAnsi="Arial" w:cs="Arial"/>
          <w:b/>
          <w:sz w:val="20"/>
          <w:szCs w:val="20"/>
          <w:u w:val="single"/>
        </w:rPr>
        <w:instrText xml:space="preserve"> FORMTEXT </w:instrText>
      </w:r>
      <w:r w:rsidRPr="00E055FB">
        <w:rPr>
          <w:rFonts w:ascii="Arial" w:hAnsi="Arial" w:cs="Arial"/>
          <w:b/>
          <w:sz w:val="20"/>
          <w:szCs w:val="20"/>
          <w:u w:val="single"/>
        </w:rPr>
      </w:r>
      <w:r w:rsidRPr="00E055FB">
        <w:rPr>
          <w:rFonts w:ascii="Arial" w:hAnsi="Arial" w:cs="Arial"/>
          <w:b/>
          <w:sz w:val="20"/>
          <w:szCs w:val="20"/>
          <w:u w:val="single"/>
        </w:rPr>
        <w:fldChar w:fldCharType="separate"/>
      </w:r>
      <w:r w:rsidRPr="00E055FB">
        <w:rPr>
          <w:rFonts w:ascii="Arial" w:hAnsi="Arial" w:cs="Arial"/>
          <w:b/>
          <w:noProof/>
          <w:sz w:val="20"/>
          <w:szCs w:val="20"/>
          <w:u w:val="single"/>
        </w:rPr>
        <w:t> </w:t>
      </w:r>
      <w:r w:rsidRPr="00E055FB">
        <w:rPr>
          <w:rFonts w:ascii="Arial" w:hAnsi="Arial" w:cs="Arial"/>
          <w:b/>
          <w:noProof/>
          <w:sz w:val="20"/>
          <w:szCs w:val="20"/>
          <w:u w:val="single"/>
        </w:rPr>
        <w:t> </w:t>
      </w:r>
      <w:r w:rsidRPr="00E055FB">
        <w:rPr>
          <w:rFonts w:ascii="Arial" w:hAnsi="Arial" w:cs="Arial"/>
          <w:b/>
          <w:noProof/>
          <w:sz w:val="20"/>
          <w:szCs w:val="20"/>
          <w:u w:val="single"/>
        </w:rPr>
        <w:t> </w:t>
      </w:r>
      <w:r w:rsidRPr="00E055FB">
        <w:rPr>
          <w:rFonts w:ascii="Arial" w:hAnsi="Arial" w:cs="Arial"/>
          <w:b/>
          <w:noProof/>
          <w:sz w:val="20"/>
          <w:szCs w:val="20"/>
          <w:u w:val="single"/>
        </w:rPr>
        <w:t> </w:t>
      </w:r>
      <w:r w:rsidRPr="00E055FB">
        <w:rPr>
          <w:rFonts w:ascii="Arial" w:hAnsi="Arial" w:cs="Arial"/>
          <w:b/>
          <w:noProof/>
          <w:sz w:val="20"/>
          <w:szCs w:val="20"/>
          <w:u w:val="single"/>
        </w:rPr>
        <w:t> </w:t>
      </w:r>
      <w:r w:rsidRPr="00E055FB">
        <w:rPr>
          <w:rFonts w:ascii="Arial" w:hAnsi="Arial" w:cs="Arial"/>
          <w:b/>
          <w:sz w:val="20"/>
          <w:szCs w:val="20"/>
          <w:u w:val="single"/>
        </w:rPr>
        <w:fldChar w:fldCharType="end"/>
      </w:r>
      <w:bookmarkEnd w:id="9"/>
      <w:r w:rsidRPr="00AC3A08">
        <w:rPr>
          <w:rFonts w:ascii="Arial" w:hAnsi="Arial" w:cs="Arial"/>
          <w:bCs/>
          <w:sz w:val="20"/>
          <w:szCs w:val="20"/>
          <w:u w:val="single"/>
        </w:rPr>
        <w:tab/>
      </w:r>
    </w:p>
    <w:p w14:paraId="6E936502" w14:textId="77777777" w:rsidR="00AC14FB" w:rsidRPr="00F65929" w:rsidRDefault="00AC14FB" w:rsidP="00AC14FB">
      <w:pPr>
        <w:tabs>
          <w:tab w:val="left" w:pos="360"/>
          <w:tab w:val="left" w:pos="9000"/>
        </w:tabs>
        <w:spacing w:after="60" w:line="240" w:lineRule="auto"/>
        <w:ind w:left="360" w:hanging="360"/>
        <w:jc w:val="both"/>
        <w:rPr>
          <w:rFonts w:ascii="Arial" w:hAnsi="Arial" w:cs="Arial"/>
          <w:sz w:val="20"/>
          <w:szCs w:val="20"/>
        </w:rPr>
      </w:pPr>
      <w:r w:rsidRPr="00F65929">
        <w:rPr>
          <w:rFonts w:ascii="Arial" w:hAnsi="Arial" w:cs="Arial"/>
          <w:sz w:val="20"/>
          <w:szCs w:val="20"/>
        </w:rPr>
        <w:t>5.</w:t>
      </w:r>
      <w:r w:rsidRPr="00F65929">
        <w:rPr>
          <w:rFonts w:ascii="Arial" w:hAnsi="Arial" w:cs="Arial"/>
          <w:sz w:val="20"/>
          <w:szCs w:val="20"/>
        </w:rPr>
        <w:tab/>
        <w:t xml:space="preserve">The </w:t>
      </w:r>
      <w:r w:rsidRPr="00C70D0A">
        <w:rPr>
          <w:rFonts w:ascii="Arial" w:hAnsi="Arial" w:cs="Arial"/>
          <w:b/>
          <w:bCs/>
          <w:sz w:val="20"/>
          <w:szCs w:val="20"/>
        </w:rPr>
        <w:t>point of diversion</w:t>
      </w:r>
      <w:r w:rsidRPr="00F65929">
        <w:rPr>
          <w:rFonts w:ascii="Arial" w:hAnsi="Arial" w:cs="Arial"/>
          <w:sz w:val="20"/>
          <w:szCs w:val="20"/>
        </w:rPr>
        <w:t xml:space="preserve"> subject to this application, is as follows:</w:t>
      </w:r>
    </w:p>
    <w:p w14:paraId="2796DD30" w14:textId="77777777" w:rsidR="00AC14FB" w:rsidRPr="00F65929" w:rsidRDefault="00AC14FB" w:rsidP="00D77C43">
      <w:pPr>
        <w:tabs>
          <w:tab w:val="right" w:pos="10800"/>
        </w:tabs>
        <w:spacing w:before="60" w:after="0" w:line="240" w:lineRule="auto"/>
        <w:ind w:left="634"/>
        <w:jc w:val="both"/>
        <w:rPr>
          <w:rFonts w:ascii="Arial" w:hAnsi="Arial" w:cs="Arial"/>
          <w:sz w:val="20"/>
          <w:szCs w:val="20"/>
        </w:rPr>
      </w:pPr>
      <w:r>
        <w:rPr>
          <w:rFonts w:ascii="Arial" w:hAnsi="Arial" w:cs="Arial"/>
          <w:sz w:val="20"/>
          <w:szCs w:val="20"/>
        </w:rPr>
        <w:fldChar w:fldCharType="begin">
          <w:ffData>
            <w:name w:val="Text269"/>
            <w:enabled/>
            <w:calcOnExit w:val="0"/>
            <w:textInput>
              <w:default w:val="One well or the geographic center of a battery of wells"/>
            </w:textInput>
          </w:ffData>
        </w:fldChar>
      </w:r>
      <w:bookmarkStart w:id="10" w:name="Text2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One well or the geographic center of a battery of wells</w:t>
      </w:r>
      <w:r>
        <w:rPr>
          <w:rFonts w:ascii="Arial" w:hAnsi="Arial" w:cs="Arial"/>
          <w:sz w:val="20"/>
          <w:szCs w:val="20"/>
        </w:rPr>
        <w:fldChar w:fldCharType="end"/>
      </w:r>
      <w:bookmarkEnd w:id="10"/>
      <w:r w:rsidRPr="00F65929">
        <w:rPr>
          <w:rFonts w:ascii="Arial" w:hAnsi="Arial" w:cs="Arial"/>
          <w:sz w:val="20"/>
          <w:szCs w:val="20"/>
        </w:rPr>
        <w:t xml:space="preserve">, located in the </w:t>
      </w:r>
      <w:r w:rsidRPr="00F65929">
        <w:rPr>
          <w:rFonts w:ascii="Arial" w:hAnsi="Arial" w:cs="Arial"/>
          <w:b/>
          <w:sz w:val="20"/>
          <w:szCs w:val="20"/>
          <w:u w:val="single"/>
        </w:rPr>
        <w:fldChar w:fldCharType="begin">
          <w:ffData>
            <w:name w:val="Text221"/>
            <w:enabled/>
            <w:calcOnExit w:val="0"/>
            <w:textInput/>
          </w:ffData>
        </w:fldChar>
      </w:r>
      <w:bookmarkStart w:id="11" w:name="Text221"/>
      <w:r w:rsidRPr="00F65929">
        <w:rPr>
          <w:rFonts w:ascii="Arial" w:hAnsi="Arial" w:cs="Arial"/>
          <w:b/>
          <w:sz w:val="20"/>
          <w:szCs w:val="20"/>
          <w:u w:val="single"/>
        </w:rPr>
        <w:instrText xml:space="preserve"> FORMTEXT </w:instrText>
      </w:r>
      <w:r w:rsidRPr="00F65929">
        <w:rPr>
          <w:rFonts w:ascii="Arial" w:hAnsi="Arial" w:cs="Arial"/>
          <w:b/>
          <w:sz w:val="20"/>
          <w:szCs w:val="20"/>
          <w:u w:val="single"/>
        </w:rPr>
      </w:r>
      <w:r w:rsidRPr="00F65929">
        <w:rPr>
          <w:rFonts w:ascii="Arial" w:hAnsi="Arial" w:cs="Arial"/>
          <w:b/>
          <w:sz w:val="20"/>
          <w:szCs w:val="20"/>
          <w:u w:val="single"/>
        </w:rPr>
        <w:fldChar w:fldCharType="separate"/>
      </w:r>
      <w:r w:rsidRPr="00F65929">
        <w:rPr>
          <w:rFonts w:ascii="Arial" w:hAnsi="Arial" w:cs="Arial"/>
          <w:b/>
          <w:noProof/>
          <w:sz w:val="20"/>
          <w:szCs w:val="20"/>
          <w:u w:val="single"/>
        </w:rPr>
        <w:t> </w:t>
      </w:r>
      <w:r w:rsidRPr="00F65929">
        <w:rPr>
          <w:rFonts w:ascii="Arial" w:hAnsi="Arial" w:cs="Arial"/>
          <w:b/>
          <w:noProof/>
          <w:sz w:val="20"/>
          <w:szCs w:val="20"/>
          <w:u w:val="single"/>
        </w:rPr>
        <w:t> </w:t>
      </w:r>
      <w:r w:rsidRPr="00F65929">
        <w:rPr>
          <w:rFonts w:ascii="Arial" w:hAnsi="Arial" w:cs="Arial"/>
          <w:b/>
          <w:noProof/>
          <w:sz w:val="20"/>
          <w:szCs w:val="20"/>
          <w:u w:val="single"/>
        </w:rPr>
        <w:t> </w:t>
      </w:r>
      <w:r w:rsidRPr="00F65929">
        <w:rPr>
          <w:rFonts w:ascii="Arial" w:hAnsi="Arial" w:cs="Arial"/>
          <w:b/>
          <w:noProof/>
          <w:sz w:val="20"/>
          <w:szCs w:val="20"/>
          <w:u w:val="single"/>
        </w:rPr>
        <w:t> </w:t>
      </w:r>
      <w:r w:rsidRPr="00F65929">
        <w:rPr>
          <w:rFonts w:ascii="Arial" w:hAnsi="Arial" w:cs="Arial"/>
          <w:b/>
          <w:noProof/>
          <w:sz w:val="20"/>
          <w:szCs w:val="20"/>
          <w:u w:val="single"/>
        </w:rPr>
        <w:t> </w:t>
      </w:r>
      <w:r w:rsidRPr="00F65929">
        <w:rPr>
          <w:rFonts w:ascii="Arial" w:hAnsi="Arial" w:cs="Arial"/>
          <w:b/>
          <w:sz w:val="20"/>
          <w:szCs w:val="20"/>
          <w:u w:val="single"/>
        </w:rPr>
        <w:fldChar w:fldCharType="end"/>
      </w:r>
      <w:bookmarkEnd w:id="11"/>
      <w:r w:rsidRPr="00AC3A08">
        <w:rPr>
          <w:rFonts w:ascii="Arial" w:hAnsi="Arial" w:cs="Arial"/>
          <w:bCs/>
          <w:sz w:val="20"/>
          <w:szCs w:val="20"/>
          <w:u w:val="single"/>
        </w:rPr>
        <w:tab/>
      </w:r>
      <w:r w:rsidRPr="00AC3A08">
        <w:rPr>
          <w:rFonts w:ascii="Arial" w:hAnsi="Arial" w:cs="Arial"/>
          <w:bCs/>
          <w:sz w:val="20"/>
          <w:szCs w:val="20"/>
        </w:rPr>
        <w:t xml:space="preserve"> </w:t>
      </w:r>
      <w:r w:rsidRPr="00F65929">
        <w:rPr>
          <w:rFonts w:ascii="Arial" w:hAnsi="Arial" w:cs="Arial"/>
          <w:sz w:val="20"/>
          <w:szCs w:val="20"/>
        </w:rPr>
        <w:t>Quarter</w:t>
      </w:r>
    </w:p>
    <w:p w14:paraId="61B03DCC" w14:textId="77777777" w:rsidR="00AC14FB" w:rsidRPr="00F65929" w:rsidRDefault="00AC14FB" w:rsidP="00D77C43">
      <w:pPr>
        <w:tabs>
          <w:tab w:val="left" w:pos="2700"/>
          <w:tab w:val="right" w:pos="10800"/>
        </w:tabs>
        <w:spacing w:before="60" w:after="0" w:line="240" w:lineRule="auto"/>
        <w:ind w:left="630"/>
        <w:jc w:val="both"/>
        <w:rPr>
          <w:rFonts w:ascii="Arial" w:hAnsi="Arial" w:cs="Arial"/>
          <w:sz w:val="20"/>
          <w:szCs w:val="20"/>
        </w:rPr>
      </w:pPr>
      <w:r w:rsidRPr="00F65929">
        <w:rPr>
          <w:rFonts w:ascii="Arial" w:hAnsi="Arial" w:cs="Arial"/>
          <w:sz w:val="20"/>
          <w:szCs w:val="20"/>
        </w:rPr>
        <w:t xml:space="preserve">of the </w:t>
      </w:r>
      <w:r w:rsidRPr="00F65929">
        <w:rPr>
          <w:rFonts w:ascii="Arial" w:hAnsi="Arial" w:cs="Arial"/>
          <w:b/>
          <w:sz w:val="20"/>
          <w:szCs w:val="20"/>
          <w:u w:val="single"/>
        </w:rPr>
        <w:fldChar w:fldCharType="begin">
          <w:ffData>
            <w:name w:val="Text222"/>
            <w:enabled/>
            <w:calcOnExit w:val="0"/>
            <w:textInput/>
          </w:ffData>
        </w:fldChar>
      </w:r>
      <w:bookmarkStart w:id="12" w:name="Text222"/>
      <w:r w:rsidRPr="00F65929">
        <w:rPr>
          <w:rFonts w:ascii="Arial" w:hAnsi="Arial" w:cs="Arial"/>
          <w:b/>
          <w:sz w:val="20"/>
          <w:szCs w:val="20"/>
          <w:u w:val="single"/>
        </w:rPr>
        <w:instrText xml:space="preserve"> FORMTEXT </w:instrText>
      </w:r>
      <w:r w:rsidRPr="00F65929">
        <w:rPr>
          <w:rFonts w:ascii="Arial" w:hAnsi="Arial" w:cs="Arial"/>
          <w:b/>
          <w:sz w:val="20"/>
          <w:szCs w:val="20"/>
          <w:u w:val="single"/>
        </w:rPr>
      </w:r>
      <w:r w:rsidRPr="00F65929">
        <w:rPr>
          <w:rFonts w:ascii="Arial" w:hAnsi="Arial" w:cs="Arial"/>
          <w:b/>
          <w:sz w:val="20"/>
          <w:szCs w:val="20"/>
          <w:u w:val="single"/>
        </w:rPr>
        <w:fldChar w:fldCharType="separate"/>
      </w:r>
      <w:r w:rsidRPr="00F65929">
        <w:rPr>
          <w:rFonts w:ascii="Arial" w:hAnsi="Arial" w:cs="Arial"/>
          <w:b/>
          <w:noProof/>
          <w:sz w:val="20"/>
          <w:szCs w:val="20"/>
          <w:u w:val="single"/>
        </w:rPr>
        <w:t> </w:t>
      </w:r>
      <w:r w:rsidRPr="00F65929">
        <w:rPr>
          <w:rFonts w:ascii="Arial" w:hAnsi="Arial" w:cs="Arial"/>
          <w:b/>
          <w:noProof/>
          <w:sz w:val="20"/>
          <w:szCs w:val="20"/>
          <w:u w:val="single"/>
        </w:rPr>
        <w:t> </w:t>
      </w:r>
      <w:r w:rsidRPr="00F65929">
        <w:rPr>
          <w:rFonts w:ascii="Arial" w:hAnsi="Arial" w:cs="Arial"/>
          <w:b/>
          <w:noProof/>
          <w:sz w:val="20"/>
          <w:szCs w:val="20"/>
          <w:u w:val="single"/>
        </w:rPr>
        <w:t> </w:t>
      </w:r>
      <w:r w:rsidRPr="00F65929">
        <w:rPr>
          <w:rFonts w:ascii="Arial" w:hAnsi="Arial" w:cs="Arial"/>
          <w:b/>
          <w:noProof/>
          <w:sz w:val="20"/>
          <w:szCs w:val="20"/>
          <w:u w:val="single"/>
        </w:rPr>
        <w:t> </w:t>
      </w:r>
      <w:r w:rsidRPr="00F65929">
        <w:rPr>
          <w:rFonts w:ascii="Arial" w:hAnsi="Arial" w:cs="Arial"/>
          <w:b/>
          <w:noProof/>
          <w:sz w:val="20"/>
          <w:szCs w:val="20"/>
          <w:u w:val="single"/>
        </w:rPr>
        <w:t> </w:t>
      </w:r>
      <w:r w:rsidRPr="00F65929">
        <w:rPr>
          <w:rFonts w:ascii="Arial" w:hAnsi="Arial" w:cs="Arial"/>
          <w:b/>
          <w:sz w:val="20"/>
          <w:szCs w:val="20"/>
          <w:u w:val="single"/>
        </w:rPr>
        <w:fldChar w:fldCharType="end"/>
      </w:r>
      <w:bookmarkEnd w:id="12"/>
      <w:r w:rsidRPr="00AC3A08">
        <w:rPr>
          <w:rFonts w:ascii="Arial" w:hAnsi="Arial" w:cs="Arial"/>
          <w:bCs/>
          <w:sz w:val="20"/>
          <w:szCs w:val="20"/>
          <w:u w:val="single"/>
        </w:rPr>
        <w:tab/>
      </w:r>
      <w:r w:rsidRPr="00F65929">
        <w:rPr>
          <w:rFonts w:ascii="Arial" w:hAnsi="Arial" w:cs="Arial"/>
          <w:sz w:val="20"/>
          <w:szCs w:val="20"/>
        </w:rPr>
        <w:t xml:space="preserve"> Quarter of the </w:t>
      </w:r>
      <w:r w:rsidRPr="00F65929">
        <w:rPr>
          <w:rFonts w:ascii="Arial" w:hAnsi="Arial" w:cs="Arial"/>
          <w:b/>
          <w:sz w:val="20"/>
          <w:szCs w:val="20"/>
          <w:u w:val="single"/>
        </w:rPr>
        <w:fldChar w:fldCharType="begin">
          <w:ffData>
            <w:name w:val="Text223"/>
            <w:enabled/>
            <w:calcOnExit w:val="0"/>
            <w:textInput/>
          </w:ffData>
        </w:fldChar>
      </w:r>
      <w:bookmarkStart w:id="13" w:name="Text223"/>
      <w:r w:rsidRPr="00F65929">
        <w:rPr>
          <w:rFonts w:ascii="Arial" w:hAnsi="Arial" w:cs="Arial"/>
          <w:b/>
          <w:sz w:val="20"/>
          <w:szCs w:val="20"/>
          <w:u w:val="single"/>
        </w:rPr>
        <w:instrText xml:space="preserve"> FORMTEXT </w:instrText>
      </w:r>
      <w:r w:rsidRPr="00F65929">
        <w:rPr>
          <w:rFonts w:ascii="Arial" w:hAnsi="Arial" w:cs="Arial"/>
          <w:b/>
          <w:sz w:val="20"/>
          <w:szCs w:val="20"/>
          <w:u w:val="single"/>
        </w:rPr>
      </w:r>
      <w:r w:rsidRPr="00F65929">
        <w:rPr>
          <w:rFonts w:ascii="Arial" w:hAnsi="Arial" w:cs="Arial"/>
          <w:b/>
          <w:sz w:val="20"/>
          <w:szCs w:val="20"/>
          <w:u w:val="single"/>
        </w:rPr>
        <w:fldChar w:fldCharType="separate"/>
      </w:r>
      <w:r w:rsidRPr="00F65929">
        <w:rPr>
          <w:rFonts w:ascii="Arial" w:hAnsi="Arial" w:cs="Arial"/>
          <w:b/>
          <w:noProof/>
          <w:sz w:val="20"/>
          <w:szCs w:val="20"/>
          <w:u w:val="single"/>
        </w:rPr>
        <w:t> </w:t>
      </w:r>
      <w:r w:rsidRPr="00F65929">
        <w:rPr>
          <w:rFonts w:ascii="Arial" w:hAnsi="Arial" w:cs="Arial"/>
          <w:b/>
          <w:noProof/>
          <w:sz w:val="20"/>
          <w:szCs w:val="20"/>
          <w:u w:val="single"/>
        </w:rPr>
        <w:t> </w:t>
      </w:r>
      <w:r w:rsidRPr="00F65929">
        <w:rPr>
          <w:rFonts w:ascii="Arial" w:hAnsi="Arial" w:cs="Arial"/>
          <w:b/>
          <w:noProof/>
          <w:sz w:val="20"/>
          <w:szCs w:val="20"/>
          <w:u w:val="single"/>
        </w:rPr>
        <w:t> </w:t>
      </w:r>
      <w:r w:rsidRPr="00F65929">
        <w:rPr>
          <w:rFonts w:ascii="Arial" w:hAnsi="Arial" w:cs="Arial"/>
          <w:b/>
          <w:noProof/>
          <w:sz w:val="20"/>
          <w:szCs w:val="20"/>
          <w:u w:val="single"/>
        </w:rPr>
        <w:t> </w:t>
      </w:r>
      <w:r w:rsidRPr="00F65929">
        <w:rPr>
          <w:rFonts w:ascii="Arial" w:hAnsi="Arial" w:cs="Arial"/>
          <w:b/>
          <w:noProof/>
          <w:sz w:val="20"/>
          <w:szCs w:val="20"/>
          <w:u w:val="single"/>
        </w:rPr>
        <w:t> </w:t>
      </w:r>
      <w:r w:rsidRPr="00F65929">
        <w:rPr>
          <w:rFonts w:ascii="Arial" w:hAnsi="Arial" w:cs="Arial"/>
          <w:b/>
          <w:sz w:val="20"/>
          <w:szCs w:val="20"/>
          <w:u w:val="single"/>
        </w:rPr>
        <w:fldChar w:fldCharType="end"/>
      </w:r>
      <w:bookmarkEnd w:id="13"/>
      <w:r w:rsidRPr="00AC3A08">
        <w:rPr>
          <w:rFonts w:ascii="Arial" w:hAnsi="Arial" w:cs="Arial"/>
          <w:bCs/>
          <w:sz w:val="20"/>
          <w:szCs w:val="20"/>
          <w:u w:val="single"/>
        </w:rPr>
        <w:tab/>
      </w:r>
      <w:r w:rsidRPr="00F65929">
        <w:rPr>
          <w:rFonts w:ascii="Arial" w:hAnsi="Arial" w:cs="Arial"/>
          <w:sz w:val="20"/>
          <w:szCs w:val="20"/>
        </w:rPr>
        <w:t xml:space="preserve"> Quarter of Section </w:t>
      </w:r>
      <w:r w:rsidRPr="00AC3A08">
        <w:rPr>
          <w:rFonts w:ascii="Arial" w:hAnsi="Arial" w:cs="Arial"/>
          <w:bCs/>
          <w:sz w:val="20"/>
          <w:szCs w:val="20"/>
          <w:u w:val="single"/>
        </w:rPr>
        <w:fldChar w:fldCharType="begin">
          <w:ffData>
            <w:name w:val="Text224"/>
            <w:enabled/>
            <w:calcOnExit w:val="0"/>
            <w:textInput/>
          </w:ffData>
        </w:fldChar>
      </w:r>
      <w:bookmarkStart w:id="14" w:name="Text224"/>
      <w:r w:rsidRPr="00AC3A08">
        <w:rPr>
          <w:rFonts w:ascii="Arial" w:hAnsi="Arial" w:cs="Arial"/>
          <w:bCs/>
          <w:sz w:val="20"/>
          <w:szCs w:val="20"/>
          <w:u w:val="single"/>
        </w:rPr>
        <w:instrText xml:space="preserve"> FORMTEXT </w:instrText>
      </w:r>
      <w:r w:rsidRPr="00AC3A08">
        <w:rPr>
          <w:rFonts w:ascii="Arial" w:hAnsi="Arial" w:cs="Arial"/>
          <w:bCs/>
          <w:sz w:val="20"/>
          <w:szCs w:val="20"/>
          <w:u w:val="single"/>
        </w:rPr>
      </w:r>
      <w:r w:rsidRPr="00AC3A08">
        <w:rPr>
          <w:rFonts w:ascii="Arial" w:hAnsi="Arial" w:cs="Arial"/>
          <w:bCs/>
          <w:sz w:val="20"/>
          <w:szCs w:val="20"/>
          <w:u w:val="single"/>
        </w:rPr>
        <w:fldChar w:fldCharType="separate"/>
      </w:r>
      <w:r w:rsidRPr="00AC3A08">
        <w:rPr>
          <w:rFonts w:ascii="Arial" w:hAnsi="Arial" w:cs="Arial"/>
          <w:bCs/>
          <w:noProof/>
          <w:sz w:val="20"/>
          <w:szCs w:val="20"/>
          <w:u w:val="single"/>
        </w:rPr>
        <w:t> </w:t>
      </w:r>
      <w:r w:rsidRPr="00AC3A08">
        <w:rPr>
          <w:rFonts w:ascii="Arial" w:hAnsi="Arial" w:cs="Arial"/>
          <w:bCs/>
          <w:noProof/>
          <w:sz w:val="20"/>
          <w:szCs w:val="20"/>
          <w:u w:val="single"/>
        </w:rPr>
        <w:t> </w:t>
      </w:r>
      <w:r w:rsidRPr="00AC3A08">
        <w:rPr>
          <w:rFonts w:ascii="Arial" w:hAnsi="Arial" w:cs="Arial"/>
          <w:bCs/>
          <w:noProof/>
          <w:sz w:val="20"/>
          <w:szCs w:val="20"/>
          <w:u w:val="single"/>
        </w:rPr>
        <w:t> </w:t>
      </w:r>
      <w:r w:rsidRPr="00AC3A08">
        <w:rPr>
          <w:rFonts w:ascii="Arial" w:hAnsi="Arial" w:cs="Arial"/>
          <w:bCs/>
          <w:noProof/>
          <w:sz w:val="20"/>
          <w:szCs w:val="20"/>
          <w:u w:val="single"/>
        </w:rPr>
        <w:t> </w:t>
      </w:r>
      <w:r w:rsidRPr="00AC3A08">
        <w:rPr>
          <w:rFonts w:ascii="Arial" w:hAnsi="Arial" w:cs="Arial"/>
          <w:bCs/>
          <w:noProof/>
          <w:sz w:val="20"/>
          <w:szCs w:val="20"/>
          <w:u w:val="single"/>
        </w:rPr>
        <w:t> </w:t>
      </w:r>
      <w:r w:rsidRPr="00AC3A08">
        <w:rPr>
          <w:rFonts w:ascii="Arial" w:hAnsi="Arial" w:cs="Arial"/>
          <w:bCs/>
          <w:sz w:val="20"/>
          <w:szCs w:val="20"/>
          <w:u w:val="single"/>
        </w:rPr>
        <w:fldChar w:fldCharType="end"/>
      </w:r>
      <w:bookmarkEnd w:id="14"/>
      <w:r w:rsidRPr="00F65929">
        <w:rPr>
          <w:rFonts w:ascii="Arial" w:hAnsi="Arial" w:cs="Arial"/>
          <w:sz w:val="20"/>
          <w:szCs w:val="20"/>
        </w:rPr>
        <w:t>, more particularly described as</w:t>
      </w:r>
    </w:p>
    <w:p w14:paraId="413FA043" w14:textId="77777777" w:rsidR="00AC14FB" w:rsidRPr="00F65929" w:rsidRDefault="00AC14FB" w:rsidP="00D77C43">
      <w:pPr>
        <w:tabs>
          <w:tab w:val="left" w:pos="3600"/>
          <w:tab w:val="right" w:pos="10800"/>
        </w:tabs>
        <w:spacing w:before="60" w:after="0" w:line="240" w:lineRule="auto"/>
        <w:ind w:left="630"/>
        <w:jc w:val="both"/>
        <w:rPr>
          <w:rFonts w:ascii="Arial" w:hAnsi="Arial" w:cs="Arial"/>
          <w:sz w:val="20"/>
          <w:szCs w:val="20"/>
        </w:rPr>
      </w:pPr>
      <w:r w:rsidRPr="00F65929">
        <w:rPr>
          <w:rFonts w:ascii="Arial" w:hAnsi="Arial" w:cs="Arial"/>
          <w:sz w:val="20"/>
          <w:szCs w:val="20"/>
        </w:rPr>
        <w:t xml:space="preserve">being near a point </w:t>
      </w:r>
      <w:r w:rsidRPr="00F65929">
        <w:rPr>
          <w:rFonts w:ascii="Arial" w:hAnsi="Arial" w:cs="Arial"/>
          <w:b/>
          <w:sz w:val="20"/>
          <w:szCs w:val="20"/>
          <w:u w:val="single"/>
        </w:rPr>
        <w:fldChar w:fldCharType="begin">
          <w:ffData>
            <w:name w:val="Text225"/>
            <w:enabled/>
            <w:calcOnExit w:val="0"/>
            <w:textInput/>
          </w:ffData>
        </w:fldChar>
      </w:r>
      <w:bookmarkStart w:id="15" w:name="Text225"/>
      <w:r w:rsidRPr="00F65929">
        <w:rPr>
          <w:rFonts w:ascii="Arial" w:hAnsi="Arial" w:cs="Arial"/>
          <w:b/>
          <w:sz w:val="20"/>
          <w:szCs w:val="20"/>
          <w:u w:val="single"/>
        </w:rPr>
        <w:instrText xml:space="preserve"> FORMTEXT </w:instrText>
      </w:r>
      <w:r w:rsidRPr="00F65929">
        <w:rPr>
          <w:rFonts w:ascii="Arial" w:hAnsi="Arial" w:cs="Arial"/>
          <w:b/>
          <w:sz w:val="20"/>
          <w:szCs w:val="20"/>
          <w:u w:val="single"/>
        </w:rPr>
      </w:r>
      <w:r w:rsidRPr="00F65929">
        <w:rPr>
          <w:rFonts w:ascii="Arial" w:hAnsi="Arial" w:cs="Arial"/>
          <w:b/>
          <w:sz w:val="20"/>
          <w:szCs w:val="20"/>
          <w:u w:val="single"/>
        </w:rPr>
        <w:fldChar w:fldCharType="separate"/>
      </w:r>
      <w:r w:rsidRPr="00F65929">
        <w:rPr>
          <w:rFonts w:ascii="Arial" w:hAnsi="Arial" w:cs="Arial"/>
          <w:b/>
          <w:noProof/>
          <w:sz w:val="20"/>
          <w:szCs w:val="20"/>
          <w:u w:val="single"/>
        </w:rPr>
        <w:t> </w:t>
      </w:r>
      <w:r w:rsidRPr="00F65929">
        <w:rPr>
          <w:rFonts w:ascii="Arial" w:hAnsi="Arial" w:cs="Arial"/>
          <w:b/>
          <w:noProof/>
          <w:sz w:val="20"/>
          <w:szCs w:val="20"/>
          <w:u w:val="single"/>
        </w:rPr>
        <w:t> </w:t>
      </w:r>
      <w:r w:rsidRPr="00F65929">
        <w:rPr>
          <w:rFonts w:ascii="Arial" w:hAnsi="Arial" w:cs="Arial"/>
          <w:b/>
          <w:noProof/>
          <w:sz w:val="20"/>
          <w:szCs w:val="20"/>
          <w:u w:val="single"/>
        </w:rPr>
        <w:t> </w:t>
      </w:r>
      <w:r w:rsidRPr="00F65929">
        <w:rPr>
          <w:rFonts w:ascii="Arial" w:hAnsi="Arial" w:cs="Arial"/>
          <w:b/>
          <w:noProof/>
          <w:sz w:val="20"/>
          <w:szCs w:val="20"/>
          <w:u w:val="single"/>
        </w:rPr>
        <w:t> </w:t>
      </w:r>
      <w:r w:rsidRPr="00F65929">
        <w:rPr>
          <w:rFonts w:ascii="Arial" w:hAnsi="Arial" w:cs="Arial"/>
          <w:b/>
          <w:noProof/>
          <w:sz w:val="20"/>
          <w:szCs w:val="20"/>
          <w:u w:val="single"/>
        </w:rPr>
        <w:t> </w:t>
      </w:r>
      <w:r w:rsidRPr="00F65929">
        <w:rPr>
          <w:rFonts w:ascii="Arial" w:hAnsi="Arial" w:cs="Arial"/>
          <w:b/>
          <w:sz w:val="20"/>
          <w:szCs w:val="20"/>
          <w:u w:val="single"/>
        </w:rPr>
        <w:fldChar w:fldCharType="end"/>
      </w:r>
      <w:bookmarkEnd w:id="15"/>
      <w:r w:rsidRPr="00AC3A08">
        <w:rPr>
          <w:rFonts w:ascii="Arial" w:hAnsi="Arial" w:cs="Arial"/>
          <w:bCs/>
          <w:sz w:val="20"/>
          <w:szCs w:val="20"/>
          <w:u w:val="single"/>
        </w:rPr>
        <w:tab/>
      </w:r>
      <w:r w:rsidRPr="00F65929">
        <w:rPr>
          <w:rFonts w:ascii="Arial" w:hAnsi="Arial" w:cs="Arial"/>
          <w:sz w:val="20"/>
          <w:szCs w:val="20"/>
        </w:rPr>
        <w:t xml:space="preserve"> feet North and </w:t>
      </w:r>
      <w:r w:rsidRPr="00F65929">
        <w:rPr>
          <w:rFonts w:ascii="Arial" w:hAnsi="Arial" w:cs="Arial"/>
          <w:b/>
          <w:sz w:val="20"/>
          <w:szCs w:val="20"/>
          <w:u w:val="single"/>
        </w:rPr>
        <w:fldChar w:fldCharType="begin">
          <w:ffData>
            <w:name w:val="Text226"/>
            <w:enabled/>
            <w:calcOnExit w:val="0"/>
            <w:textInput/>
          </w:ffData>
        </w:fldChar>
      </w:r>
      <w:bookmarkStart w:id="16" w:name="Text226"/>
      <w:r w:rsidRPr="00F65929">
        <w:rPr>
          <w:rFonts w:ascii="Arial" w:hAnsi="Arial" w:cs="Arial"/>
          <w:b/>
          <w:sz w:val="20"/>
          <w:szCs w:val="20"/>
          <w:u w:val="single"/>
        </w:rPr>
        <w:instrText xml:space="preserve"> FORMTEXT </w:instrText>
      </w:r>
      <w:r w:rsidRPr="00F65929">
        <w:rPr>
          <w:rFonts w:ascii="Arial" w:hAnsi="Arial" w:cs="Arial"/>
          <w:b/>
          <w:sz w:val="20"/>
          <w:szCs w:val="20"/>
          <w:u w:val="single"/>
        </w:rPr>
      </w:r>
      <w:r w:rsidRPr="00F65929">
        <w:rPr>
          <w:rFonts w:ascii="Arial" w:hAnsi="Arial" w:cs="Arial"/>
          <w:b/>
          <w:sz w:val="20"/>
          <w:szCs w:val="20"/>
          <w:u w:val="single"/>
        </w:rPr>
        <w:fldChar w:fldCharType="separate"/>
      </w:r>
      <w:r w:rsidRPr="00F65929">
        <w:rPr>
          <w:rFonts w:ascii="Arial" w:hAnsi="Arial" w:cs="Arial"/>
          <w:b/>
          <w:noProof/>
          <w:sz w:val="20"/>
          <w:szCs w:val="20"/>
          <w:u w:val="single"/>
        </w:rPr>
        <w:t> </w:t>
      </w:r>
      <w:r w:rsidRPr="00F65929">
        <w:rPr>
          <w:rFonts w:ascii="Arial" w:hAnsi="Arial" w:cs="Arial"/>
          <w:b/>
          <w:noProof/>
          <w:sz w:val="20"/>
          <w:szCs w:val="20"/>
          <w:u w:val="single"/>
        </w:rPr>
        <w:t> </w:t>
      </w:r>
      <w:r w:rsidRPr="00F65929">
        <w:rPr>
          <w:rFonts w:ascii="Arial" w:hAnsi="Arial" w:cs="Arial"/>
          <w:b/>
          <w:noProof/>
          <w:sz w:val="20"/>
          <w:szCs w:val="20"/>
          <w:u w:val="single"/>
        </w:rPr>
        <w:t> </w:t>
      </w:r>
      <w:r w:rsidRPr="00F65929">
        <w:rPr>
          <w:rFonts w:ascii="Arial" w:hAnsi="Arial" w:cs="Arial"/>
          <w:b/>
          <w:noProof/>
          <w:sz w:val="20"/>
          <w:szCs w:val="20"/>
          <w:u w:val="single"/>
        </w:rPr>
        <w:t> </w:t>
      </w:r>
      <w:r w:rsidRPr="00F65929">
        <w:rPr>
          <w:rFonts w:ascii="Arial" w:hAnsi="Arial" w:cs="Arial"/>
          <w:b/>
          <w:noProof/>
          <w:sz w:val="20"/>
          <w:szCs w:val="20"/>
          <w:u w:val="single"/>
        </w:rPr>
        <w:t> </w:t>
      </w:r>
      <w:r w:rsidRPr="00F65929">
        <w:rPr>
          <w:rFonts w:ascii="Arial" w:hAnsi="Arial" w:cs="Arial"/>
          <w:b/>
          <w:sz w:val="20"/>
          <w:szCs w:val="20"/>
          <w:u w:val="single"/>
        </w:rPr>
        <w:fldChar w:fldCharType="end"/>
      </w:r>
      <w:bookmarkEnd w:id="16"/>
      <w:r w:rsidRPr="00AC3A08">
        <w:rPr>
          <w:rFonts w:ascii="Arial" w:hAnsi="Arial" w:cs="Arial"/>
          <w:bCs/>
          <w:sz w:val="20"/>
          <w:szCs w:val="20"/>
          <w:u w:val="single"/>
        </w:rPr>
        <w:tab/>
      </w:r>
      <w:r w:rsidRPr="00F65929">
        <w:rPr>
          <w:rFonts w:ascii="Arial" w:hAnsi="Arial" w:cs="Arial"/>
          <w:sz w:val="20"/>
          <w:szCs w:val="20"/>
        </w:rPr>
        <w:t xml:space="preserve"> West of the Southeast Quarter of said section, in</w:t>
      </w:r>
    </w:p>
    <w:p w14:paraId="40F40C6C" w14:textId="77777777" w:rsidR="00AC14FB" w:rsidRPr="00F65929" w:rsidRDefault="00AC14FB" w:rsidP="00D77C43">
      <w:pPr>
        <w:tabs>
          <w:tab w:val="right" w:pos="10800"/>
        </w:tabs>
        <w:spacing w:before="60" w:after="240" w:line="240" w:lineRule="auto"/>
        <w:ind w:left="634"/>
        <w:jc w:val="both"/>
        <w:rPr>
          <w:rFonts w:ascii="Arial" w:hAnsi="Arial" w:cs="Arial"/>
          <w:sz w:val="20"/>
          <w:szCs w:val="20"/>
        </w:rPr>
      </w:pPr>
      <w:r w:rsidRPr="00F65929">
        <w:rPr>
          <w:rFonts w:ascii="Arial" w:hAnsi="Arial" w:cs="Arial"/>
          <w:sz w:val="20"/>
          <w:szCs w:val="20"/>
        </w:rPr>
        <w:t xml:space="preserve">Township </w:t>
      </w:r>
      <w:r w:rsidRPr="00AC3A08">
        <w:rPr>
          <w:rFonts w:ascii="Arial" w:hAnsi="Arial" w:cs="Arial"/>
          <w:bCs/>
          <w:sz w:val="20"/>
          <w:szCs w:val="20"/>
          <w:u w:val="single"/>
        </w:rPr>
        <w:fldChar w:fldCharType="begin">
          <w:ffData>
            <w:name w:val="Text227"/>
            <w:enabled/>
            <w:calcOnExit w:val="0"/>
            <w:textInput/>
          </w:ffData>
        </w:fldChar>
      </w:r>
      <w:bookmarkStart w:id="17" w:name="Text227"/>
      <w:r w:rsidRPr="00AC3A08">
        <w:rPr>
          <w:rFonts w:ascii="Arial" w:hAnsi="Arial" w:cs="Arial"/>
          <w:bCs/>
          <w:sz w:val="20"/>
          <w:szCs w:val="20"/>
          <w:u w:val="single"/>
        </w:rPr>
        <w:instrText xml:space="preserve"> FORMTEXT </w:instrText>
      </w:r>
      <w:r w:rsidRPr="00AC3A08">
        <w:rPr>
          <w:rFonts w:ascii="Arial" w:hAnsi="Arial" w:cs="Arial"/>
          <w:bCs/>
          <w:sz w:val="20"/>
          <w:szCs w:val="20"/>
          <w:u w:val="single"/>
        </w:rPr>
      </w:r>
      <w:r w:rsidRPr="00AC3A08">
        <w:rPr>
          <w:rFonts w:ascii="Arial" w:hAnsi="Arial" w:cs="Arial"/>
          <w:bCs/>
          <w:sz w:val="20"/>
          <w:szCs w:val="20"/>
          <w:u w:val="single"/>
        </w:rPr>
        <w:fldChar w:fldCharType="separate"/>
      </w:r>
      <w:r w:rsidRPr="00AC3A08">
        <w:rPr>
          <w:rFonts w:ascii="Arial" w:hAnsi="Arial" w:cs="Arial"/>
          <w:bCs/>
          <w:noProof/>
          <w:sz w:val="20"/>
          <w:szCs w:val="20"/>
          <w:u w:val="single"/>
        </w:rPr>
        <w:t> </w:t>
      </w:r>
      <w:r w:rsidRPr="00AC3A08">
        <w:rPr>
          <w:rFonts w:ascii="Arial" w:hAnsi="Arial" w:cs="Arial"/>
          <w:bCs/>
          <w:noProof/>
          <w:sz w:val="20"/>
          <w:szCs w:val="20"/>
          <w:u w:val="single"/>
        </w:rPr>
        <w:t> </w:t>
      </w:r>
      <w:r w:rsidRPr="00AC3A08">
        <w:rPr>
          <w:rFonts w:ascii="Arial" w:hAnsi="Arial" w:cs="Arial"/>
          <w:bCs/>
          <w:noProof/>
          <w:sz w:val="20"/>
          <w:szCs w:val="20"/>
          <w:u w:val="single"/>
        </w:rPr>
        <w:t> </w:t>
      </w:r>
      <w:r w:rsidRPr="00AC3A08">
        <w:rPr>
          <w:rFonts w:ascii="Arial" w:hAnsi="Arial" w:cs="Arial"/>
          <w:bCs/>
          <w:noProof/>
          <w:sz w:val="20"/>
          <w:szCs w:val="20"/>
          <w:u w:val="single"/>
        </w:rPr>
        <w:t> </w:t>
      </w:r>
      <w:r w:rsidRPr="00AC3A08">
        <w:rPr>
          <w:rFonts w:ascii="Arial" w:hAnsi="Arial" w:cs="Arial"/>
          <w:bCs/>
          <w:noProof/>
          <w:sz w:val="20"/>
          <w:szCs w:val="20"/>
          <w:u w:val="single"/>
        </w:rPr>
        <w:t> </w:t>
      </w:r>
      <w:r w:rsidRPr="00AC3A08">
        <w:rPr>
          <w:rFonts w:ascii="Arial" w:hAnsi="Arial" w:cs="Arial"/>
          <w:bCs/>
          <w:sz w:val="20"/>
          <w:szCs w:val="20"/>
          <w:u w:val="single"/>
        </w:rPr>
        <w:fldChar w:fldCharType="end"/>
      </w:r>
      <w:bookmarkEnd w:id="17"/>
      <w:r w:rsidRPr="00F65929">
        <w:rPr>
          <w:rFonts w:ascii="Arial" w:hAnsi="Arial" w:cs="Arial"/>
          <w:sz w:val="20"/>
          <w:szCs w:val="20"/>
        </w:rPr>
        <w:t xml:space="preserve"> South, Range </w:t>
      </w:r>
      <w:r w:rsidRPr="00AC3A08">
        <w:rPr>
          <w:rFonts w:ascii="Arial" w:hAnsi="Arial" w:cs="Arial"/>
          <w:bCs/>
          <w:sz w:val="20"/>
          <w:szCs w:val="20"/>
          <w:u w:val="single"/>
        </w:rPr>
        <w:fldChar w:fldCharType="begin">
          <w:ffData>
            <w:name w:val="Text228"/>
            <w:enabled/>
            <w:calcOnExit w:val="0"/>
            <w:textInput/>
          </w:ffData>
        </w:fldChar>
      </w:r>
      <w:bookmarkStart w:id="18" w:name="Text228"/>
      <w:r w:rsidRPr="00AC3A08">
        <w:rPr>
          <w:rFonts w:ascii="Arial" w:hAnsi="Arial" w:cs="Arial"/>
          <w:bCs/>
          <w:sz w:val="20"/>
          <w:szCs w:val="20"/>
          <w:u w:val="single"/>
        </w:rPr>
        <w:instrText xml:space="preserve"> FORMTEXT </w:instrText>
      </w:r>
      <w:r w:rsidRPr="00AC3A08">
        <w:rPr>
          <w:rFonts w:ascii="Arial" w:hAnsi="Arial" w:cs="Arial"/>
          <w:bCs/>
          <w:sz w:val="20"/>
          <w:szCs w:val="20"/>
          <w:u w:val="single"/>
        </w:rPr>
      </w:r>
      <w:r w:rsidRPr="00AC3A08">
        <w:rPr>
          <w:rFonts w:ascii="Arial" w:hAnsi="Arial" w:cs="Arial"/>
          <w:bCs/>
          <w:sz w:val="20"/>
          <w:szCs w:val="20"/>
          <w:u w:val="single"/>
        </w:rPr>
        <w:fldChar w:fldCharType="separate"/>
      </w:r>
      <w:r w:rsidRPr="00AC3A08">
        <w:rPr>
          <w:rFonts w:ascii="Arial" w:hAnsi="Arial" w:cs="Arial"/>
          <w:bCs/>
          <w:noProof/>
          <w:sz w:val="20"/>
          <w:szCs w:val="20"/>
          <w:u w:val="single"/>
        </w:rPr>
        <w:t> </w:t>
      </w:r>
      <w:r w:rsidRPr="00AC3A08">
        <w:rPr>
          <w:rFonts w:ascii="Arial" w:hAnsi="Arial" w:cs="Arial"/>
          <w:bCs/>
          <w:noProof/>
          <w:sz w:val="20"/>
          <w:szCs w:val="20"/>
          <w:u w:val="single"/>
        </w:rPr>
        <w:t> </w:t>
      </w:r>
      <w:r w:rsidRPr="00AC3A08">
        <w:rPr>
          <w:rFonts w:ascii="Arial" w:hAnsi="Arial" w:cs="Arial"/>
          <w:bCs/>
          <w:noProof/>
          <w:sz w:val="20"/>
          <w:szCs w:val="20"/>
          <w:u w:val="single"/>
        </w:rPr>
        <w:t> </w:t>
      </w:r>
      <w:r w:rsidRPr="00AC3A08">
        <w:rPr>
          <w:rFonts w:ascii="Arial" w:hAnsi="Arial" w:cs="Arial"/>
          <w:bCs/>
          <w:noProof/>
          <w:sz w:val="20"/>
          <w:szCs w:val="20"/>
          <w:u w:val="single"/>
        </w:rPr>
        <w:t> </w:t>
      </w:r>
      <w:r w:rsidRPr="00AC3A08">
        <w:rPr>
          <w:rFonts w:ascii="Arial" w:hAnsi="Arial" w:cs="Arial"/>
          <w:bCs/>
          <w:noProof/>
          <w:sz w:val="20"/>
          <w:szCs w:val="20"/>
          <w:u w:val="single"/>
        </w:rPr>
        <w:t> </w:t>
      </w:r>
      <w:r w:rsidRPr="00AC3A08">
        <w:rPr>
          <w:rFonts w:ascii="Arial" w:hAnsi="Arial" w:cs="Arial"/>
          <w:bCs/>
          <w:sz w:val="20"/>
          <w:szCs w:val="20"/>
          <w:u w:val="single"/>
        </w:rPr>
        <w:fldChar w:fldCharType="end"/>
      </w:r>
      <w:bookmarkEnd w:id="18"/>
      <w:r w:rsidRPr="00F65929">
        <w:rPr>
          <w:rFonts w:ascii="Arial" w:hAnsi="Arial" w:cs="Arial"/>
          <w:sz w:val="20"/>
          <w:szCs w:val="20"/>
        </w:rPr>
        <w:t xml:space="preserve"> </w:t>
      </w:r>
      <w:bookmarkStart w:id="19" w:name="Dropdown2"/>
      <w:r w:rsidR="00976592">
        <w:rPr>
          <w:rFonts w:ascii="Arial" w:hAnsi="Arial" w:cs="Arial"/>
          <w:sz w:val="20"/>
          <w:szCs w:val="20"/>
        </w:rPr>
        <w:t xml:space="preserve"> </w:t>
      </w:r>
      <w:r w:rsidR="00976592" w:rsidRPr="00E055FB">
        <w:rPr>
          <w:rFonts w:ascii="Arial" w:hAnsi="Arial" w:cs="Arial"/>
          <w:sz w:val="20"/>
          <w:szCs w:val="20"/>
        </w:rPr>
        <w:fldChar w:fldCharType="begin">
          <w:ffData>
            <w:name w:val="Check6"/>
            <w:enabled/>
            <w:calcOnExit w:val="0"/>
            <w:checkBox>
              <w:sizeAuto/>
              <w:default w:val="0"/>
            </w:checkBox>
          </w:ffData>
        </w:fldChar>
      </w:r>
      <w:r w:rsidR="00976592" w:rsidRPr="00E055FB">
        <w:rPr>
          <w:rFonts w:ascii="Arial" w:hAnsi="Arial" w:cs="Arial"/>
          <w:sz w:val="20"/>
          <w:szCs w:val="20"/>
        </w:rPr>
        <w:instrText xml:space="preserve"> FORMCHECKBOX </w:instrText>
      </w:r>
      <w:r w:rsidR="00BA0677">
        <w:rPr>
          <w:rFonts w:ascii="Arial" w:hAnsi="Arial" w:cs="Arial"/>
          <w:sz w:val="20"/>
          <w:szCs w:val="20"/>
        </w:rPr>
      </w:r>
      <w:r w:rsidR="00BA0677">
        <w:rPr>
          <w:rFonts w:ascii="Arial" w:hAnsi="Arial" w:cs="Arial"/>
          <w:sz w:val="20"/>
          <w:szCs w:val="20"/>
        </w:rPr>
        <w:fldChar w:fldCharType="separate"/>
      </w:r>
      <w:r w:rsidR="00976592" w:rsidRPr="00E055FB">
        <w:rPr>
          <w:rFonts w:ascii="Arial" w:hAnsi="Arial" w:cs="Arial"/>
          <w:sz w:val="20"/>
          <w:szCs w:val="20"/>
        </w:rPr>
        <w:fldChar w:fldCharType="end"/>
      </w:r>
      <w:r w:rsidR="00976592">
        <w:rPr>
          <w:rFonts w:ascii="Arial" w:hAnsi="Arial" w:cs="Arial"/>
          <w:sz w:val="20"/>
          <w:szCs w:val="20"/>
        </w:rPr>
        <w:t xml:space="preserve"> East </w:t>
      </w:r>
      <w:r w:rsidR="00976592" w:rsidRPr="00E055FB">
        <w:rPr>
          <w:rFonts w:ascii="Arial" w:hAnsi="Arial" w:cs="Arial"/>
          <w:sz w:val="20"/>
          <w:szCs w:val="20"/>
        </w:rPr>
        <w:fldChar w:fldCharType="begin">
          <w:ffData>
            <w:name w:val="Check6"/>
            <w:enabled/>
            <w:calcOnExit w:val="0"/>
            <w:checkBox>
              <w:sizeAuto/>
              <w:default w:val="0"/>
            </w:checkBox>
          </w:ffData>
        </w:fldChar>
      </w:r>
      <w:r w:rsidR="00976592" w:rsidRPr="00E055FB">
        <w:rPr>
          <w:rFonts w:ascii="Arial" w:hAnsi="Arial" w:cs="Arial"/>
          <w:sz w:val="20"/>
          <w:szCs w:val="20"/>
        </w:rPr>
        <w:instrText xml:space="preserve"> FORMCHECKBOX </w:instrText>
      </w:r>
      <w:r w:rsidR="00BA0677">
        <w:rPr>
          <w:rFonts w:ascii="Arial" w:hAnsi="Arial" w:cs="Arial"/>
          <w:sz w:val="20"/>
          <w:szCs w:val="20"/>
        </w:rPr>
      </w:r>
      <w:r w:rsidR="00BA0677">
        <w:rPr>
          <w:rFonts w:ascii="Arial" w:hAnsi="Arial" w:cs="Arial"/>
          <w:sz w:val="20"/>
          <w:szCs w:val="20"/>
        </w:rPr>
        <w:fldChar w:fldCharType="separate"/>
      </w:r>
      <w:r w:rsidR="00976592" w:rsidRPr="00E055FB">
        <w:rPr>
          <w:rFonts w:ascii="Arial" w:hAnsi="Arial" w:cs="Arial"/>
          <w:sz w:val="20"/>
          <w:szCs w:val="20"/>
        </w:rPr>
        <w:fldChar w:fldCharType="end"/>
      </w:r>
      <w:r w:rsidR="00976592">
        <w:rPr>
          <w:rFonts w:ascii="Arial" w:hAnsi="Arial" w:cs="Arial"/>
          <w:sz w:val="20"/>
          <w:szCs w:val="20"/>
        </w:rPr>
        <w:t xml:space="preserve"> West</w:t>
      </w:r>
      <w:bookmarkEnd w:id="19"/>
      <w:r w:rsidR="00976592">
        <w:rPr>
          <w:rFonts w:ascii="Arial" w:hAnsi="Arial" w:cs="Arial"/>
          <w:sz w:val="20"/>
          <w:szCs w:val="20"/>
        </w:rPr>
        <w:t xml:space="preserve"> (check one)</w:t>
      </w:r>
      <w:r w:rsidRPr="00F65929">
        <w:rPr>
          <w:rFonts w:ascii="Arial" w:hAnsi="Arial" w:cs="Arial"/>
          <w:sz w:val="20"/>
          <w:szCs w:val="20"/>
        </w:rPr>
        <w:t xml:space="preserve"> in </w:t>
      </w:r>
      <w:r w:rsidRPr="00F65929">
        <w:rPr>
          <w:rFonts w:ascii="Arial" w:hAnsi="Arial" w:cs="Arial"/>
          <w:b/>
          <w:sz w:val="20"/>
          <w:szCs w:val="20"/>
          <w:u w:val="single"/>
        </w:rPr>
        <w:fldChar w:fldCharType="begin">
          <w:ffData>
            <w:name w:val="Text229"/>
            <w:enabled/>
            <w:calcOnExit w:val="0"/>
            <w:textInput/>
          </w:ffData>
        </w:fldChar>
      </w:r>
      <w:bookmarkStart w:id="20" w:name="Text229"/>
      <w:r w:rsidRPr="00F65929">
        <w:rPr>
          <w:rFonts w:ascii="Arial" w:hAnsi="Arial" w:cs="Arial"/>
          <w:b/>
          <w:sz w:val="20"/>
          <w:szCs w:val="20"/>
          <w:u w:val="single"/>
        </w:rPr>
        <w:instrText xml:space="preserve"> FORMTEXT </w:instrText>
      </w:r>
      <w:r w:rsidRPr="00F65929">
        <w:rPr>
          <w:rFonts w:ascii="Arial" w:hAnsi="Arial" w:cs="Arial"/>
          <w:b/>
          <w:sz w:val="20"/>
          <w:szCs w:val="20"/>
          <w:u w:val="single"/>
        </w:rPr>
      </w:r>
      <w:r w:rsidRPr="00F65929">
        <w:rPr>
          <w:rFonts w:ascii="Arial" w:hAnsi="Arial" w:cs="Arial"/>
          <w:b/>
          <w:sz w:val="20"/>
          <w:szCs w:val="20"/>
          <w:u w:val="single"/>
        </w:rPr>
        <w:fldChar w:fldCharType="separate"/>
      </w:r>
      <w:r w:rsidRPr="00F65929">
        <w:rPr>
          <w:rFonts w:ascii="Arial" w:hAnsi="Arial" w:cs="Arial"/>
          <w:b/>
          <w:noProof/>
          <w:sz w:val="20"/>
          <w:szCs w:val="20"/>
          <w:u w:val="single"/>
        </w:rPr>
        <w:t> </w:t>
      </w:r>
      <w:r w:rsidRPr="00F65929">
        <w:rPr>
          <w:rFonts w:ascii="Arial" w:hAnsi="Arial" w:cs="Arial"/>
          <w:b/>
          <w:noProof/>
          <w:sz w:val="20"/>
          <w:szCs w:val="20"/>
          <w:u w:val="single"/>
        </w:rPr>
        <w:t> </w:t>
      </w:r>
      <w:r w:rsidRPr="00F65929">
        <w:rPr>
          <w:rFonts w:ascii="Arial" w:hAnsi="Arial" w:cs="Arial"/>
          <w:b/>
          <w:noProof/>
          <w:sz w:val="20"/>
          <w:szCs w:val="20"/>
          <w:u w:val="single"/>
        </w:rPr>
        <w:t> </w:t>
      </w:r>
      <w:r w:rsidRPr="00F65929">
        <w:rPr>
          <w:rFonts w:ascii="Arial" w:hAnsi="Arial" w:cs="Arial"/>
          <w:b/>
          <w:noProof/>
          <w:sz w:val="20"/>
          <w:szCs w:val="20"/>
          <w:u w:val="single"/>
        </w:rPr>
        <w:t> </w:t>
      </w:r>
      <w:r w:rsidRPr="00F65929">
        <w:rPr>
          <w:rFonts w:ascii="Arial" w:hAnsi="Arial" w:cs="Arial"/>
          <w:b/>
          <w:noProof/>
          <w:sz w:val="20"/>
          <w:szCs w:val="20"/>
          <w:u w:val="single"/>
        </w:rPr>
        <w:t> </w:t>
      </w:r>
      <w:r w:rsidRPr="00F65929">
        <w:rPr>
          <w:rFonts w:ascii="Arial" w:hAnsi="Arial" w:cs="Arial"/>
          <w:b/>
          <w:sz w:val="20"/>
          <w:szCs w:val="20"/>
          <w:u w:val="single"/>
        </w:rPr>
        <w:fldChar w:fldCharType="end"/>
      </w:r>
      <w:bookmarkEnd w:id="20"/>
      <w:r w:rsidRPr="00AC3A08">
        <w:rPr>
          <w:rFonts w:ascii="Arial" w:hAnsi="Arial" w:cs="Arial"/>
          <w:bCs/>
          <w:sz w:val="20"/>
          <w:szCs w:val="20"/>
          <w:u w:val="single"/>
        </w:rPr>
        <w:tab/>
      </w:r>
      <w:r w:rsidRPr="00F65929">
        <w:rPr>
          <w:rFonts w:ascii="Arial" w:hAnsi="Arial" w:cs="Arial"/>
          <w:sz w:val="20"/>
          <w:szCs w:val="20"/>
        </w:rPr>
        <w:t xml:space="preserve"> County, Kansas.</w:t>
      </w:r>
    </w:p>
    <w:p w14:paraId="6D8D5C28" w14:textId="77777777" w:rsidR="00AC14FB" w:rsidRPr="00F65929" w:rsidRDefault="00AC14FB" w:rsidP="00AC14FB">
      <w:pPr>
        <w:pStyle w:val="ListParagraph"/>
        <w:tabs>
          <w:tab w:val="left" w:pos="360"/>
        </w:tabs>
        <w:spacing w:after="0" w:line="240" w:lineRule="auto"/>
        <w:ind w:left="360" w:hanging="360"/>
        <w:contextualSpacing w:val="0"/>
        <w:jc w:val="both"/>
        <w:rPr>
          <w:rFonts w:ascii="Arial" w:hAnsi="Arial" w:cs="Arial"/>
          <w:sz w:val="20"/>
          <w:szCs w:val="20"/>
        </w:rPr>
      </w:pPr>
      <w:r w:rsidRPr="00F65929">
        <w:rPr>
          <w:rFonts w:ascii="Arial" w:hAnsi="Arial" w:cs="Arial"/>
          <w:sz w:val="20"/>
          <w:szCs w:val="20"/>
        </w:rPr>
        <w:t>6.</w:t>
      </w:r>
      <w:r w:rsidRPr="00F65929">
        <w:rPr>
          <w:rFonts w:ascii="Arial" w:hAnsi="Arial" w:cs="Arial"/>
          <w:sz w:val="20"/>
          <w:szCs w:val="20"/>
        </w:rPr>
        <w:tab/>
        <w:t xml:space="preserve">All beneficial uses of water authorized under the base water right(s) shall be authorized by a </w:t>
      </w:r>
      <w:r w:rsidR="00B26359">
        <w:rPr>
          <w:rFonts w:ascii="Arial" w:hAnsi="Arial" w:cs="Arial"/>
          <w:sz w:val="20"/>
          <w:szCs w:val="20"/>
        </w:rPr>
        <w:t xml:space="preserve">MYFA </w:t>
      </w:r>
      <w:r>
        <w:rPr>
          <w:rFonts w:ascii="Arial" w:hAnsi="Arial" w:cs="Arial"/>
          <w:sz w:val="20"/>
          <w:szCs w:val="20"/>
        </w:rPr>
        <w:t xml:space="preserve">term </w:t>
      </w:r>
      <w:r w:rsidRPr="00F65929">
        <w:rPr>
          <w:rFonts w:ascii="Arial" w:hAnsi="Arial" w:cs="Arial"/>
          <w:sz w:val="20"/>
          <w:szCs w:val="20"/>
        </w:rPr>
        <w:t xml:space="preserve">permit.  If the base water right(s) pertaining to this </w:t>
      </w:r>
      <w:r>
        <w:rPr>
          <w:rFonts w:ascii="Arial" w:hAnsi="Arial" w:cs="Arial"/>
          <w:sz w:val="20"/>
          <w:szCs w:val="20"/>
        </w:rPr>
        <w:t>MYFA</w:t>
      </w:r>
      <w:r w:rsidRPr="00F65929">
        <w:rPr>
          <w:rFonts w:ascii="Arial" w:hAnsi="Arial" w:cs="Arial"/>
          <w:sz w:val="20"/>
          <w:szCs w:val="20"/>
        </w:rPr>
        <w:t xml:space="preserve"> authorizes more than one type of use, specify the type of use to be authorized under this specific </w:t>
      </w:r>
      <w:r>
        <w:rPr>
          <w:rFonts w:ascii="Arial" w:hAnsi="Arial" w:cs="Arial"/>
          <w:sz w:val="20"/>
          <w:szCs w:val="20"/>
        </w:rPr>
        <w:t>MYFA</w:t>
      </w:r>
      <w:r w:rsidRPr="00F65929">
        <w:rPr>
          <w:rFonts w:ascii="Arial" w:hAnsi="Arial" w:cs="Arial"/>
          <w:sz w:val="20"/>
          <w:szCs w:val="20"/>
        </w:rPr>
        <w:t xml:space="preserve"> </w:t>
      </w:r>
      <w:r>
        <w:rPr>
          <w:rFonts w:ascii="Arial" w:hAnsi="Arial" w:cs="Arial"/>
          <w:sz w:val="20"/>
          <w:szCs w:val="20"/>
        </w:rPr>
        <w:t xml:space="preserve">term </w:t>
      </w:r>
      <w:r w:rsidRPr="00F65929">
        <w:rPr>
          <w:rFonts w:ascii="Arial" w:hAnsi="Arial" w:cs="Arial"/>
          <w:sz w:val="20"/>
          <w:szCs w:val="20"/>
        </w:rPr>
        <w:t>permit (i.e.</w:t>
      </w:r>
      <w:r>
        <w:rPr>
          <w:rFonts w:ascii="Arial" w:hAnsi="Arial" w:cs="Arial"/>
          <w:sz w:val="20"/>
          <w:szCs w:val="20"/>
        </w:rPr>
        <w:t>,</w:t>
      </w:r>
      <w:r w:rsidRPr="00F65929">
        <w:rPr>
          <w:rFonts w:ascii="Arial" w:hAnsi="Arial" w:cs="Arial"/>
          <w:sz w:val="20"/>
          <w:szCs w:val="20"/>
        </w:rPr>
        <w:t xml:space="preserve"> irrigation, stockwatering, etc.).</w:t>
      </w:r>
    </w:p>
    <w:p w14:paraId="63154AF6" w14:textId="6D11B1A3" w:rsidR="00AC14FB" w:rsidRPr="00F65929" w:rsidRDefault="00AC14FB" w:rsidP="00B26359">
      <w:pPr>
        <w:pStyle w:val="ListParagraph"/>
        <w:tabs>
          <w:tab w:val="left" w:pos="360"/>
          <w:tab w:val="left" w:pos="3600"/>
        </w:tabs>
        <w:spacing w:after="240" w:line="240" w:lineRule="auto"/>
        <w:ind w:left="360"/>
        <w:contextualSpacing w:val="0"/>
        <w:jc w:val="both"/>
        <w:rPr>
          <w:rFonts w:ascii="Arial" w:hAnsi="Arial" w:cs="Arial"/>
          <w:sz w:val="20"/>
          <w:szCs w:val="20"/>
        </w:rPr>
      </w:pPr>
      <w:r w:rsidRPr="00F65929">
        <w:rPr>
          <w:rFonts w:ascii="Arial" w:hAnsi="Arial" w:cs="Arial"/>
          <w:b/>
          <w:sz w:val="20"/>
          <w:szCs w:val="20"/>
          <w:u w:val="single"/>
        </w:rPr>
        <w:fldChar w:fldCharType="begin">
          <w:ffData>
            <w:name w:val="Text230"/>
            <w:enabled/>
            <w:calcOnExit w:val="0"/>
            <w:textInput/>
          </w:ffData>
        </w:fldChar>
      </w:r>
      <w:bookmarkStart w:id="21" w:name="Text230"/>
      <w:r w:rsidRPr="00F65929">
        <w:rPr>
          <w:rFonts w:ascii="Arial" w:hAnsi="Arial" w:cs="Arial"/>
          <w:b/>
          <w:sz w:val="20"/>
          <w:szCs w:val="20"/>
          <w:u w:val="single"/>
        </w:rPr>
        <w:instrText xml:space="preserve"> FORMTEXT </w:instrText>
      </w:r>
      <w:r w:rsidRPr="00F65929">
        <w:rPr>
          <w:rFonts w:ascii="Arial" w:hAnsi="Arial" w:cs="Arial"/>
          <w:b/>
          <w:sz w:val="20"/>
          <w:szCs w:val="20"/>
          <w:u w:val="single"/>
        </w:rPr>
      </w:r>
      <w:r w:rsidRPr="00F65929">
        <w:rPr>
          <w:rFonts w:ascii="Arial" w:hAnsi="Arial" w:cs="Arial"/>
          <w:b/>
          <w:sz w:val="20"/>
          <w:szCs w:val="20"/>
          <w:u w:val="single"/>
        </w:rPr>
        <w:fldChar w:fldCharType="separate"/>
      </w:r>
      <w:r w:rsidRPr="00F65929">
        <w:rPr>
          <w:rFonts w:ascii="Arial" w:hAnsi="Arial" w:cs="Arial"/>
          <w:b/>
          <w:noProof/>
          <w:sz w:val="20"/>
          <w:szCs w:val="20"/>
          <w:u w:val="single"/>
        </w:rPr>
        <w:t> </w:t>
      </w:r>
      <w:r w:rsidRPr="00F65929">
        <w:rPr>
          <w:rFonts w:ascii="Arial" w:hAnsi="Arial" w:cs="Arial"/>
          <w:b/>
          <w:noProof/>
          <w:sz w:val="20"/>
          <w:szCs w:val="20"/>
          <w:u w:val="single"/>
        </w:rPr>
        <w:t> </w:t>
      </w:r>
      <w:r w:rsidRPr="00F65929">
        <w:rPr>
          <w:rFonts w:ascii="Arial" w:hAnsi="Arial" w:cs="Arial"/>
          <w:b/>
          <w:noProof/>
          <w:sz w:val="20"/>
          <w:szCs w:val="20"/>
          <w:u w:val="single"/>
        </w:rPr>
        <w:t> </w:t>
      </w:r>
      <w:r w:rsidRPr="00F65929">
        <w:rPr>
          <w:rFonts w:ascii="Arial" w:hAnsi="Arial" w:cs="Arial"/>
          <w:b/>
          <w:noProof/>
          <w:sz w:val="20"/>
          <w:szCs w:val="20"/>
          <w:u w:val="single"/>
        </w:rPr>
        <w:t> </w:t>
      </w:r>
      <w:r w:rsidRPr="00F65929">
        <w:rPr>
          <w:rFonts w:ascii="Arial" w:hAnsi="Arial" w:cs="Arial"/>
          <w:b/>
          <w:noProof/>
          <w:sz w:val="20"/>
          <w:szCs w:val="20"/>
          <w:u w:val="single"/>
        </w:rPr>
        <w:t> </w:t>
      </w:r>
      <w:r w:rsidRPr="00F65929">
        <w:rPr>
          <w:rFonts w:ascii="Arial" w:hAnsi="Arial" w:cs="Arial"/>
          <w:b/>
          <w:sz w:val="20"/>
          <w:szCs w:val="20"/>
          <w:u w:val="single"/>
        </w:rPr>
        <w:fldChar w:fldCharType="end"/>
      </w:r>
      <w:bookmarkEnd w:id="21"/>
      <w:r w:rsidRPr="00AC3A08">
        <w:rPr>
          <w:rFonts w:ascii="Arial" w:hAnsi="Arial" w:cs="Arial"/>
          <w:bCs/>
          <w:sz w:val="20"/>
          <w:szCs w:val="20"/>
          <w:u w:val="single"/>
        </w:rPr>
        <w:tab/>
      </w:r>
    </w:p>
    <w:p w14:paraId="42E9B6E1" w14:textId="0C274835" w:rsidR="00AC14FB" w:rsidRPr="00F65929" w:rsidRDefault="00AC14FB" w:rsidP="00AC14FB">
      <w:pPr>
        <w:pStyle w:val="ListParagraph"/>
        <w:tabs>
          <w:tab w:val="left" w:pos="360"/>
        </w:tabs>
        <w:spacing w:after="0" w:line="240" w:lineRule="auto"/>
        <w:ind w:left="360" w:hanging="360"/>
        <w:contextualSpacing w:val="0"/>
        <w:jc w:val="both"/>
        <w:rPr>
          <w:rFonts w:ascii="Arial" w:hAnsi="Arial" w:cs="Arial"/>
          <w:sz w:val="20"/>
          <w:szCs w:val="20"/>
        </w:rPr>
      </w:pPr>
      <w:r w:rsidRPr="00F65929">
        <w:rPr>
          <w:rFonts w:ascii="Arial" w:hAnsi="Arial" w:cs="Arial"/>
          <w:sz w:val="20"/>
          <w:szCs w:val="20"/>
        </w:rPr>
        <w:t>7.</w:t>
      </w:r>
      <w:r w:rsidRPr="00F65929">
        <w:rPr>
          <w:rFonts w:ascii="Arial" w:hAnsi="Arial" w:cs="Arial"/>
          <w:sz w:val="20"/>
          <w:szCs w:val="20"/>
        </w:rPr>
        <w:tab/>
      </w:r>
      <w:r w:rsidR="00AC3A08">
        <w:rPr>
          <w:rFonts w:ascii="Arial" w:hAnsi="Arial" w:cs="Arial"/>
          <w:sz w:val="20"/>
          <w:szCs w:val="20"/>
        </w:rPr>
        <w:t xml:space="preserve">Specify </w:t>
      </w:r>
      <w:r w:rsidR="00AC3A08" w:rsidRPr="00B11FA2">
        <w:rPr>
          <w:rFonts w:ascii="Arial" w:hAnsi="Arial" w:cs="Arial"/>
          <w:sz w:val="20"/>
          <w:szCs w:val="20"/>
        </w:rPr>
        <w:t>t</w:t>
      </w:r>
      <w:r w:rsidRPr="00B11FA2">
        <w:rPr>
          <w:rFonts w:ascii="Arial" w:hAnsi="Arial" w:cs="Arial"/>
          <w:sz w:val="20"/>
          <w:szCs w:val="20"/>
        </w:rPr>
        <w:t>he</w:t>
      </w:r>
      <w:r w:rsidRPr="00C70D0A">
        <w:rPr>
          <w:rFonts w:ascii="Arial" w:hAnsi="Arial" w:cs="Arial"/>
          <w:b/>
          <w:bCs/>
          <w:sz w:val="20"/>
          <w:szCs w:val="20"/>
        </w:rPr>
        <w:t xml:space="preserve"> </w:t>
      </w:r>
      <w:r w:rsidR="00AC3A08" w:rsidRPr="00C70D0A">
        <w:rPr>
          <w:rFonts w:ascii="Arial" w:hAnsi="Arial" w:cs="Arial"/>
          <w:b/>
          <w:bCs/>
          <w:sz w:val="20"/>
          <w:szCs w:val="20"/>
        </w:rPr>
        <w:t>r</w:t>
      </w:r>
      <w:r w:rsidRPr="00C70D0A">
        <w:rPr>
          <w:rFonts w:ascii="Arial" w:hAnsi="Arial" w:cs="Arial"/>
          <w:b/>
          <w:bCs/>
          <w:sz w:val="20"/>
          <w:szCs w:val="20"/>
        </w:rPr>
        <w:t xml:space="preserve">ate of </w:t>
      </w:r>
      <w:r w:rsidR="00AC3A08" w:rsidRPr="00C70D0A">
        <w:rPr>
          <w:rFonts w:ascii="Arial" w:hAnsi="Arial" w:cs="Arial"/>
          <w:b/>
          <w:bCs/>
          <w:sz w:val="20"/>
          <w:szCs w:val="20"/>
        </w:rPr>
        <w:t>d</w:t>
      </w:r>
      <w:r w:rsidRPr="00C70D0A">
        <w:rPr>
          <w:rFonts w:ascii="Arial" w:hAnsi="Arial" w:cs="Arial"/>
          <w:b/>
          <w:bCs/>
          <w:sz w:val="20"/>
          <w:szCs w:val="20"/>
        </w:rPr>
        <w:t>iversion</w:t>
      </w:r>
      <w:r w:rsidRPr="00F65929">
        <w:rPr>
          <w:rFonts w:ascii="Arial" w:hAnsi="Arial" w:cs="Arial"/>
          <w:sz w:val="20"/>
          <w:szCs w:val="20"/>
        </w:rPr>
        <w:t xml:space="preserve"> for the point of diversion to be authorized by this application</w:t>
      </w:r>
      <w:r w:rsidR="00AC3A08">
        <w:rPr>
          <w:rFonts w:ascii="Arial" w:hAnsi="Arial" w:cs="Arial"/>
          <w:sz w:val="20"/>
          <w:szCs w:val="20"/>
        </w:rPr>
        <w:t>.</w:t>
      </w:r>
      <w:r w:rsidR="00AC3A08" w:rsidRPr="00AC3A08">
        <w:t xml:space="preserve"> </w:t>
      </w:r>
      <w:r w:rsidR="00AC3A08" w:rsidRPr="00AC3A08">
        <w:rPr>
          <w:rFonts w:ascii="Arial" w:hAnsi="Arial" w:cs="Arial"/>
          <w:sz w:val="20"/>
          <w:szCs w:val="20"/>
        </w:rPr>
        <w:t>The rate of diversion cannot exceed the authorized rate of diversion for the point of diversion described under Paragraph No. 5 above.</w:t>
      </w:r>
    </w:p>
    <w:p w14:paraId="1B19A4B7" w14:textId="61475E77" w:rsidR="00AC14FB" w:rsidRPr="00F65929" w:rsidRDefault="00AC14FB" w:rsidP="00AC14FB">
      <w:pPr>
        <w:pStyle w:val="ListParagraph"/>
        <w:tabs>
          <w:tab w:val="left" w:pos="2880"/>
        </w:tabs>
        <w:spacing w:after="120" w:line="240" w:lineRule="auto"/>
        <w:ind w:left="360"/>
        <w:contextualSpacing w:val="0"/>
        <w:jc w:val="both"/>
        <w:rPr>
          <w:rFonts w:ascii="Arial" w:hAnsi="Arial" w:cs="Arial"/>
          <w:sz w:val="20"/>
          <w:szCs w:val="20"/>
        </w:rPr>
      </w:pPr>
      <w:r w:rsidRPr="00F65929">
        <w:rPr>
          <w:rFonts w:ascii="Arial" w:hAnsi="Arial" w:cs="Arial"/>
          <w:b/>
          <w:sz w:val="20"/>
          <w:szCs w:val="20"/>
          <w:u w:val="single"/>
        </w:rPr>
        <w:fldChar w:fldCharType="begin">
          <w:ffData>
            <w:name w:val="Text231"/>
            <w:enabled/>
            <w:calcOnExit w:val="0"/>
            <w:textInput/>
          </w:ffData>
        </w:fldChar>
      </w:r>
      <w:bookmarkStart w:id="22" w:name="Text231"/>
      <w:r w:rsidRPr="00F65929">
        <w:rPr>
          <w:rFonts w:ascii="Arial" w:hAnsi="Arial" w:cs="Arial"/>
          <w:b/>
          <w:sz w:val="20"/>
          <w:szCs w:val="20"/>
          <w:u w:val="single"/>
        </w:rPr>
        <w:instrText xml:space="preserve"> FORMTEXT </w:instrText>
      </w:r>
      <w:r w:rsidRPr="00F65929">
        <w:rPr>
          <w:rFonts w:ascii="Arial" w:hAnsi="Arial" w:cs="Arial"/>
          <w:b/>
          <w:sz w:val="20"/>
          <w:szCs w:val="20"/>
          <w:u w:val="single"/>
        </w:rPr>
      </w:r>
      <w:r w:rsidRPr="00F65929">
        <w:rPr>
          <w:rFonts w:ascii="Arial" w:hAnsi="Arial" w:cs="Arial"/>
          <w:b/>
          <w:sz w:val="20"/>
          <w:szCs w:val="20"/>
          <w:u w:val="single"/>
        </w:rPr>
        <w:fldChar w:fldCharType="separate"/>
      </w:r>
      <w:r w:rsidRPr="00F65929">
        <w:rPr>
          <w:rFonts w:ascii="Arial" w:hAnsi="Arial" w:cs="Arial"/>
          <w:b/>
          <w:noProof/>
          <w:sz w:val="20"/>
          <w:szCs w:val="20"/>
          <w:u w:val="single"/>
        </w:rPr>
        <w:t> </w:t>
      </w:r>
      <w:r w:rsidRPr="00F65929">
        <w:rPr>
          <w:rFonts w:ascii="Arial" w:hAnsi="Arial" w:cs="Arial"/>
          <w:b/>
          <w:noProof/>
          <w:sz w:val="20"/>
          <w:szCs w:val="20"/>
          <w:u w:val="single"/>
        </w:rPr>
        <w:t> </w:t>
      </w:r>
      <w:r w:rsidRPr="00F65929">
        <w:rPr>
          <w:rFonts w:ascii="Arial" w:hAnsi="Arial" w:cs="Arial"/>
          <w:b/>
          <w:noProof/>
          <w:sz w:val="20"/>
          <w:szCs w:val="20"/>
          <w:u w:val="single"/>
        </w:rPr>
        <w:t> </w:t>
      </w:r>
      <w:r w:rsidRPr="00F65929">
        <w:rPr>
          <w:rFonts w:ascii="Arial" w:hAnsi="Arial" w:cs="Arial"/>
          <w:b/>
          <w:noProof/>
          <w:sz w:val="20"/>
          <w:szCs w:val="20"/>
          <w:u w:val="single"/>
        </w:rPr>
        <w:t> </w:t>
      </w:r>
      <w:r w:rsidRPr="00F65929">
        <w:rPr>
          <w:rFonts w:ascii="Arial" w:hAnsi="Arial" w:cs="Arial"/>
          <w:b/>
          <w:noProof/>
          <w:sz w:val="20"/>
          <w:szCs w:val="20"/>
          <w:u w:val="single"/>
        </w:rPr>
        <w:t> </w:t>
      </w:r>
      <w:r w:rsidRPr="00F65929">
        <w:rPr>
          <w:rFonts w:ascii="Arial" w:hAnsi="Arial" w:cs="Arial"/>
          <w:b/>
          <w:sz w:val="20"/>
          <w:szCs w:val="20"/>
          <w:u w:val="single"/>
        </w:rPr>
        <w:fldChar w:fldCharType="end"/>
      </w:r>
      <w:bookmarkEnd w:id="22"/>
      <w:r w:rsidRPr="00AC3A08">
        <w:rPr>
          <w:rFonts w:ascii="Arial" w:hAnsi="Arial" w:cs="Arial"/>
          <w:bCs/>
          <w:sz w:val="20"/>
          <w:szCs w:val="20"/>
          <w:u w:val="single"/>
        </w:rPr>
        <w:tab/>
      </w:r>
      <w:r w:rsidRPr="00F65929">
        <w:rPr>
          <w:rFonts w:ascii="Arial" w:hAnsi="Arial" w:cs="Arial"/>
          <w:sz w:val="20"/>
          <w:szCs w:val="20"/>
        </w:rPr>
        <w:t xml:space="preserve"> </w:t>
      </w:r>
      <w:bookmarkStart w:id="23" w:name="Dropdown3"/>
      <w:r w:rsidR="00976592" w:rsidRPr="00E055FB">
        <w:rPr>
          <w:rFonts w:ascii="Arial" w:hAnsi="Arial" w:cs="Arial"/>
          <w:sz w:val="20"/>
          <w:szCs w:val="20"/>
        </w:rPr>
        <w:fldChar w:fldCharType="begin">
          <w:ffData>
            <w:name w:val="Check6"/>
            <w:enabled/>
            <w:calcOnExit w:val="0"/>
            <w:checkBox>
              <w:sizeAuto/>
              <w:default w:val="0"/>
            </w:checkBox>
          </w:ffData>
        </w:fldChar>
      </w:r>
      <w:r w:rsidR="00976592" w:rsidRPr="00E055FB">
        <w:rPr>
          <w:rFonts w:ascii="Arial" w:hAnsi="Arial" w:cs="Arial"/>
          <w:sz w:val="20"/>
          <w:szCs w:val="20"/>
        </w:rPr>
        <w:instrText xml:space="preserve"> FORMCHECKBOX </w:instrText>
      </w:r>
      <w:r w:rsidR="00BA0677">
        <w:rPr>
          <w:rFonts w:ascii="Arial" w:hAnsi="Arial" w:cs="Arial"/>
          <w:sz w:val="20"/>
          <w:szCs w:val="20"/>
        </w:rPr>
      </w:r>
      <w:r w:rsidR="00BA0677">
        <w:rPr>
          <w:rFonts w:ascii="Arial" w:hAnsi="Arial" w:cs="Arial"/>
          <w:sz w:val="20"/>
          <w:szCs w:val="20"/>
        </w:rPr>
        <w:fldChar w:fldCharType="separate"/>
      </w:r>
      <w:r w:rsidR="00976592" w:rsidRPr="00E055FB">
        <w:rPr>
          <w:rFonts w:ascii="Arial" w:hAnsi="Arial" w:cs="Arial"/>
          <w:sz w:val="20"/>
          <w:szCs w:val="20"/>
        </w:rPr>
        <w:fldChar w:fldCharType="end"/>
      </w:r>
      <w:r w:rsidR="00776E66">
        <w:rPr>
          <w:rFonts w:ascii="Arial" w:hAnsi="Arial" w:cs="Arial"/>
          <w:sz w:val="20"/>
          <w:szCs w:val="20"/>
        </w:rPr>
        <w:t xml:space="preserve"> gpm</w:t>
      </w:r>
      <w:r w:rsidR="00976592">
        <w:rPr>
          <w:rFonts w:ascii="Arial" w:hAnsi="Arial" w:cs="Arial"/>
          <w:sz w:val="20"/>
          <w:szCs w:val="20"/>
        </w:rPr>
        <w:t xml:space="preserve"> </w:t>
      </w:r>
      <w:r w:rsidR="00976592" w:rsidRPr="00E055FB">
        <w:rPr>
          <w:rFonts w:ascii="Arial" w:hAnsi="Arial" w:cs="Arial"/>
          <w:sz w:val="20"/>
          <w:szCs w:val="20"/>
        </w:rPr>
        <w:fldChar w:fldCharType="begin">
          <w:ffData>
            <w:name w:val="Check6"/>
            <w:enabled/>
            <w:calcOnExit w:val="0"/>
            <w:checkBox>
              <w:sizeAuto/>
              <w:default w:val="0"/>
            </w:checkBox>
          </w:ffData>
        </w:fldChar>
      </w:r>
      <w:r w:rsidR="00976592" w:rsidRPr="00E055FB">
        <w:rPr>
          <w:rFonts w:ascii="Arial" w:hAnsi="Arial" w:cs="Arial"/>
          <w:sz w:val="20"/>
          <w:szCs w:val="20"/>
        </w:rPr>
        <w:instrText xml:space="preserve"> FORMCHECKBOX </w:instrText>
      </w:r>
      <w:r w:rsidR="00BA0677">
        <w:rPr>
          <w:rFonts w:ascii="Arial" w:hAnsi="Arial" w:cs="Arial"/>
          <w:sz w:val="20"/>
          <w:szCs w:val="20"/>
        </w:rPr>
      </w:r>
      <w:r w:rsidR="00BA0677">
        <w:rPr>
          <w:rFonts w:ascii="Arial" w:hAnsi="Arial" w:cs="Arial"/>
          <w:sz w:val="20"/>
          <w:szCs w:val="20"/>
        </w:rPr>
        <w:fldChar w:fldCharType="separate"/>
      </w:r>
      <w:r w:rsidR="00976592" w:rsidRPr="00E055FB">
        <w:rPr>
          <w:rFonts w:ascii="Arial" w:hAnsi="Arial" w:cs="Arial"/>
          <w:sz w:val="20"/>
          <w:szCs w:val="20"/>
        </w:rPr>
        <w:fldChar w:fldCharType="end"/>
      </w:r>
      <w:r w:rsidR="00976592">
        <w:rPr>
          <w:rFonts w:ascii="Arial" w:hAnsi="Arial" w:cs="Arial"/>
          <w:sz w:val="20"/>
          <w:szCs w:val="20"/>
        </w:rPr>
        <w:t xml:space="preserve"> cfs</w:t>
      </w:r>
      <w:bookmarkEnd w:id="23"/>
      <w:r w:rsidRPr="00F65929">
        <w:rPr>
          <w:rFonts w:ascii="Arial" w:hAnsi="Arial" w:cs="Arial"/>
          <w:sz w:val="20"/>
          <w:szCs w:val="20"/>
        </w:rPr>
        <w:t xml:space="preserve">.  </w:t>
      </w:r>
    </w:p>
    <w:p w14:paraId="41D0C531" w14:textId="77777777" w:rsidR="00AC14FB" w:rsidRDefault="00AC14FB">
      <w:pPr>
        <w:rPr>
          <w:rFonts w:ascii="Arial" w:hAnsi="Arial" w:cs="Arial"/>
          <w:b/>
          <w:sz w:val="16"/>
          <w:szCs w:val="16"/>
        </w:rPr>
        <w:sectPr w:rsidR="00AC14FB" w:rsidSect="00D14AB3">
          <w:footerReference w:type="default" r:id="rId13"/>
          <w:pgSz w:w="12240" w:h="15840" w:code="1"/>
          <w:pgMar w:top="720" w:right="720" w:bottom="576" w:left="720" w:header="576" w:footer="576" w:gutter="0"/>
          <w:cols w:space="720"/>
          <w:docGrid w:linePitch="360"/>
        </w:sectPr>
      </w:pPr>
    </w:p>
    <w:p w14:paraId="0129B1EF" w14:textId="77777777" w:rsidR="00E055FB" w:rsidRPr="00F65929" w:rsidRDefault="00E055FB" w:rsidP="006F6270">
      <w:pPr>
        <w:pStyle w:val="ListParagraph"/>
        <w:tabs>
          <w:tab w:val="left" w:pos="360"/>
        </w:tabs>
        <w:spacing w:after="120" w:line="240" w:lineRule="auto"/>
        <w:ind w:left="360" w:right="-187" w:hanging="360"/>
        <w:contextualSpacing w:val="0"/>
        <w:jc w:val="both"/>
        <w:rPr>
          <w:rFonts w:ascii="Arial" w:hAnsi="Arial" w:cs="Arial"/>
          <w:sz w:val="20"/>
          <w:szCs w:val="20"/>
        </w:rPr>
      </w:pPr>
      <w:r w:rsidRPr="00F65929">
        <w:rPr>
          <w:rFonts w:ascii="Arial" w:hAnsi="Arial" w:cs="Arial"/>
          <w:sz w:val="20"/>
          <w:szCs w:val="20"/>
        </w:rPr>
        <w:lastRenderedPageBreak/>
        <w:t>8.</w:t>
      </w:r>
      <w:r w:rsidRPr="00F65929">
        <w:rPr>
          <w:rFonts w:ascii="Arial" w:hAnsi="Arial" w:cs="Arial"/>
          <w:sz w:val="20"/>
          <w:szCs w:val="20"/>
        </w:rPr>
        <w:tab/>
        <w:t xml:space="preserve">The </w:t>
      </w:r>
      <w:r w:rsidR="00975599">
        <w:rPr>
          <w:rFonts w:ascii="Arial" w:hAnsi="Arial" w:cs="Arial"/>
          <w:sz w:val="20"/>
          <w:szCs w:val="20"/>
        </w:rPr>
        <w:t xml:space="preserve">proposed </w:t>
      </w:r>
      <w:r w:rsidRPr="009601B3">
        <w:rPr>
          <w:rFonts w:ascii="Arial" w:hAnsi="Arial" w:cs="Arial"/>
          <w:b/>
          <w:bCs/>
          <w:sz w:val="20"/>
          <w:szCs w:val="20"/>
        </w:rPr>
        <w:t>quantity of water</w:t>
      </w:r>
      <w:r w:rsidRPr="00F65929">
        <w:rPr>
          <w:rFonts w:ascii="Arial" w:hAnsi="Arial" w:cs="Arial"/>
          <w:sz w:val="20"/>
          <w:szCs w:val="20"/>
        </w:rPr>
        <w:t xml:space="preserve"> deposited in the </w:t>
      </w:r>
      <w:r>
        <w:rPr>
          <w:rFonts w:ascii="Arial" w:hAnsi="Arial" w:cs="Arial"/>
          <w:sz w:val="20"/>
          <w:szCs w:val="20"/>
        </w:rPr>
        <w:t>Multi-Year Flex Account</w:t>
      </w:r>
      <w:r w:rsidRPr="00F65929">
        <w:rPr>
          <w:rFonts w:ascii="Arial" w:hAnsi="Arial" w:cs="Arial"/>
          <w:sz w:val="20"/>
          <w:szCs w:val="20"/>
        </w:rPr>
        <w:t xml:space="preserve"> shall not exceed the greate</w:t>
      </w:r>
      <w:r w:rsidR="006726C0">
        <w:rPr>
          <w:rFonts w:ascii="Arial" w:hAnsi="Arial" w:cs="Arial"/>
          <w:sz w:val="20"/>
          <w:szCs w:val="20"/>
        </w:rPr>
        <w:t xml:space="preserve">st of the </w:t>
      </w:r>
      <w:r w:rsidR="00625F76">
        <w:rPr>
          <w:rFonts w:ascii="Arial" w:hAnsi="Arial" w:cs="Arial"/>
          <w:sz w:val="20"/>
          <w:szCs w:val="20"/>
        </w:rPr>
        <w:t>following computations</w:t>
      </w:r>
      <w:r w:rsidR="00975599">
        <w:rPr>
          <w:rFonts w:ascii="Arial" w:hAnsi="Arial" w:cs="Arial"/>
          <w:sz w:val="20"/>
          <w:szCs w:val="20"/>
        </w:rPr>
        <w:t>.</w:t>
      </w:r>
      <w:r w:rsidRPr="00F65929">
        <w:rPr>
          <w:rFonts w:ascii="Arial" w:hAnsi="Arial" w:cs="Arial"/>
          <w:sz w:val="20"/>
          <w:szCs w:val="20"/>
        </w:rPr>
        <w:t xml:space="preserve">  </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250"/>
        <w:gridCol w:w="1620"/>
        <w:gridCol w:w="1530"/>
        <w:gridCol w:w="3978"/>
      </w:tblGrid>
      <w:tr w:rsidR="00E055FB" w:rsidRPr="009F6E70" w14:paraId="627457B5" w14:textId="77777777" w:rsidTr="00CC4601">
        <w:trPr>
          <w:trHeight w:hRule="exact" w:val="528"/>
          <w:tblHeader/>
        </w:trPr>
        <w:tc>
          <w:tcPr>
            <w:tcW w:w="5508" w:type="dxa"/>
            <w:gridSpan w:val="3"/>
            <w:vAlign w:val="center"/>
          </w:tcPr>
          <w:p w14:paraId="379BDC17" w14:textId="77777777" w:rsidR="00E055FB" w:rsidRDefault="00E055FB" w:rsidP="00CC4601">
            <w:pPr>
              <w:spacing w:after="0" w:line="240" w:lineRule="auto"/>
              <w:jc w:val="center"/>
              <w:rPr>
                <w:rFonts w:ascii="Arial" w:hAnsi="Arial" w:cs="Arial"/>
                <w:sz w:val="20"/>
                <w:szCs w:val="20"/>
              </w:rPr>
            </w:pPr>
            <w:r w:rsidRPr="009F6E70">
              <w:rPr>
                <w:rFonts w:ascii="Arial" w:hAnsi="Arial" w:cs="Arial"/>
                <w:sz w:val="20"/>
                <w:szCs w:val="20"/>
              </w:rPr>
              <w:t>Water Use Data (NOT to exceed authorized quantity)</w:t>
            </w:r>
          </w:p>
          <w:bookmarkStart w:id="24" w:name="Dropdown4"/>
          <w:p w14:paraId="71573605" w14:textId="77777777" w:rsidR="00E055FB" w:rsidRDefault="00976592" w:rsidP="00CC4601">
            <w:pPr>
              <w:spacing w:after="0" w:line="240" w:lineRule="auto"/>
              <w:jc w:val="center"/>
              <w:rPr>
                <w:rFonts w:ascii="Arial" w:hAnsi="Arial" w:cs="Arial"/>
                <w:sz w:val="20"/>
                <w:szCs w:val="20"/>
              </w:rPr>
            </w:pPr>
            <w:r w:rsidRPr="00E055FB">
              <w:rPr>
                <w:rFonts w:ascii="Arial" w:hAnsi="Arial" w:cs="Arial"/>
                <w:sz w:val="20"/>
                <w:szCs w:val="20"/>
              </w:rPr>
              <w:fldChar w:fldCharType="begin">
                <w:ffData>
                  <w:name w:val="Check6"/>
                  <w:enabled/>
                  <w:calcOnExit w:val="0"/>
                  <w:checkBox>
                    <w:sizeAuto/>
                    <w:default w:val="0"/>
                  </w:checkBox>
                </w:ffData>
              </w:fldChar>
            </w:r>
            <w:r w:rsidRPr="00E055FB">
              <w:rPr>
                <w:rFonts w:ascii="Arial" w:hAnsi="Arial" w:cs="Arial"/>
                <w:sz w:val="20"/>
                <w:szCs w:val="20"/>
              </w:rPr>
              <w:instrText xml:space="preserve"> FORMCHECKBOX </w:instrText>
            </w:r>
            <w:r w:rsidR="00BA0677">
              <w:rPr>
                <w:rFonts w:ascii="Arial" w:hAnsi="Arial" w:cs="Arial"/>
                <w:sz w:val="20"/>
                <w:szCs w:val="20"/>
              </w:rPr>
            </w:r>
            <w:r w:rsidR="00BA0677">
              <w:rPr>
                <w:rFonts w:ascii="Arial" w:hAnsi="Arial" w:cs="Arial"/>
                <w:sz w:val="20"/>
                <w:szCs w:val="20"/>
              </w:rPr>
              <w:fldChar w:fldCharType="separate"/>
            </w:r>
            <w:r w:rsidRPr="00E055FB">
              <w:rPr>
                <w:rFonts w:ascii="Arial" w:hAnsi="Arial" w:cs="Arial"/>
                <w:sz w:val="20"/>
                <w:szCs w:val="20"/>
              </w:rPr>
              <w:fldChar w:fldCharType="end"/>
            </w:r>
            <w:r>
              <w:rPr>
                <w:rFonts w:ascii="Arial" w:hAnsi="Arial" w:cs="Arial"/>
                <w:sz w:val="20"/>
                <w:szCs w:val="20"/>
              </w:rPr>
              <w:t xml:space="preserve">  AF  </w:t>
            </w:r>
            <w:r w:rsidRPr="00E055FB">
              <w:rPr>
                <w:rFonts w:ascii="Arial" w:hAnsi="Arial" w:cs="Arial"/>
                <w:sz w:val="20"/>
                <w:szCs w:val="20"/>
              </w:rPr>
              <w:fldChar w:fldCharType="begin">
                <w:ffData>
                  <w:name w:val="Check6"/>
                  <w:enabled/>
                  <w:calcOnExit w:val="0"/>
                  <w:checkBox>
                    <w:sizeAuto/>
                    <w:default w:val="0"/>
                  </w:checkBox>
                </w:ffData>
              </w:fldChar>
            </w:r>
            <w:r w:rsidRPr="00E055FB">
              <w:rPr>
                <w:rFonts w:ascii="Arial" w:hAnsi="Arial" w:cs="Arial"/>
                <w:sz w:val="20"/>
                <w:szCs w:val="20"/>
              </w:rPr>
              <w:instrText xml:space="preserve"> FORMCHECKBOX </w:instrText>
            </w:r>
            <w:r w:rsidR="00BA0677">
              <w:rPr>
                <w:rFonts w:ascii="Arial" w:hAnsi="Arial" w:cs="Arial"/>
                <w:sz w:val="20"/>
                <w:szCs w:val="20"/>
              </w:rPr>
            </w:r>
            <w:r w:rsidR="00BA0677">
              <w:rPr>
                <w:rFonts w:ascii="Arial" w:hAnsi="Arial" w:cs="Arial"/>
                <w:sz w:val="20"/>
                <w:szCs w:val="20"/>
              </w:rPr>
              <w:fldChar w:fldCharType="separate"/>
            </w:r>
            <w:r w:rsidRPr="00E055FB">
              <w:rPr>
                <w:rFonts w:ascii="Arial" w:hAnsi="Arial" w:cs="Arial"/>
                <w:sz w:val="20"/>
                <w:szCs w:val="20"/>
              </w:rPr>
              <w:fldChar w:fldCharType="end"/>
            </w:r>
            <w:r>
              <w:rPr>
                <w:rFonts w:ascii="Arial" w:hAnsi="Arial" w:cs="Arial"/>
                <w:sz w:val="20"/>
                <w:szCs w:val="20"/>
              </w:rPr>
              <w:t xml:space="preserve"> MGY</w:t>
            </w:r>
            <w:bookmarkEnd w:id="24"/>
            <w:r>
              <w:rPr>
                <w:rFonts w:ascii="Arial" w:hAnsi="Arial" w:cs="Arial"/>
                <w:sz w:val="20"/>
                <w:szCs w:val="20"/>
              </w:rPr>
              <w:t xml:space="preserve"> (check one)</w:t>
            </w:r>
          </w:p>
          <w:p w14:paraId="39C0570D" w14:textId="77777777" w:rsidR="00E055FB" w:rsidRPr="009F6E70" w:rsidRDefault="00E055FB" w:rsidP="00CC4601">
            <w:pPr>
              <w:spacing w:after="0" w:line="240" w:lineRule="auto"/>
              <w:jc w:val="center"/>
              <w:rPr>
                <w:rFonts w:ascii="Arial" w:hAnsi="Arial" w:cs="Arial"/>
                <w:sz w:val="20"/>
                <w:szCs w:val="20"/>
              </w:rPr>
            </w:pPr>
          </w:p>
        </w:tc>
        <w:tc>
          <w:tcPr>
            <w:tcW w:w="5508" w:type="dxa"/>
            <w:gridSpan w:val="2"/>
            <w:vAlign w:val="center"/>
          </w:tcPr>
          <w:p w14:paraId="22D863AB" w14:textId="77777777" w:rsidR="00E055FB" w:rsidRPr="009F6E70" w:rsidRDefault="00E055FB" w:rsidP="00CC4601">
            <w:pPr>
              <w:spacing w:after="0" w:line="240" w:lineRule="auto"/>
              <w:jc w:val="center"/>
              <w:rPr>
                <w:rFonts w:ascii="Arial" w:hAnsi="Arial" w:cs="Arial"/>
                <w:sz w:val="20"/>
                <w:szCs w:val="20"/>
              </w:rPr>
            </w:pPr>
            <w:r w:rsidRPr="009F6E70">
              <w:rPr>
                <w:rFonts w:ascii="Arial" w:hAnsi="Arial" w:cs="Arial"/>
                <w:sz w:val="20"/>
                <w:szCs w:val="20"/>
              </w:rPr>
              <w:t>Reported acres lawfully irrigated:</w:t>
            </w:r>
          </w:p>
        </w:tc>
      </w:tr>
      <w:tr w:rsidR="00E055FB" w:rsidRPr="009F6E70" w14:paraId="74B31D46" w14:textId="77777777" w:rsidTr="00CC4601">
        <w:trPr>
          <w:trHeight w:hRule="exact" w:val="360"/>
        </w:trPr>
        <w:tc>
          <w:tcPr>
            <w:tcW w:w="1638" w:type="dxa"/>
            <w:vAlign w:val="center"/>
          </w:tcPr>
          <w:p w14:paraId="2455AAA0" w14:textId="77777777" w:rsidR="00E055FB" w:rsidRPr="009F6E70" w:rsidRDefault="00E055FB" w:rsidP="00CC4601">
            <w:pPr>
              <w:spacing w:after="0" w:line="240" w:lineRule="auto"/>
              <w:jc w:val="center"/>
              <w:rPr>
                <w:rFonts w:ascii="Arial" w:hAnsi="Arial" w:cs="Arial"/>
                <w:sz w:val="20"/>
                <w:szCs w:val="20"/>
              </w:rPr>
            </w:pPr>
            <w:r w:rsidRPr="009F6E70">
              <w:rPr>
                <w:rFonts w:ascii="Arial" w:hAnsi="Arial" w:cs="Arial"/>
                <w:sz w:val="20"/>
                <w:szCs w:val="20"/>
              </w:rPr>
              <w:t>2000</w:t>
            </w:r>
          </w:p>
        </w:tc>
        <w:tc>
          <w:tcPr>
            <w:tcW w:w="3870" w:type="dxa"/>
            <w:gridSpan w:val="2"/>
            <w:vAlign w:val="center"/>
          </w:tcPr>
          <w:p w14:paraId="057F76DF" w14:textId="77777777" w:rsidR="00E055FB" w:rsidRPr="0027238A" w:rsidRDefault="00E055FB" w:rsidP="00CC4601">
            <w:pPr>
              <w:spacing w:after="0" w:line="240" w:lineRule="auto"/>
              <w:jc w:val="center"/>
              <w:rPr>
                <w:rFonts w:ascii="Arial" w:hAnsi="Arial" w:cs="Arial"/>
                <w:b/>
                <w:sz w:val="20"/>
                <w:szCs w:val="20"/>
              </w:rPr>
            </w:pPr>
            <w:r w:rsidRPr="0027238A">
              <w:rPr>
                <w:rFonts w:ascii="Arial" w:hAnsi="Arial" w:cs="Arial"/>
                <w:b/>
                <w:sz w:val="20"/>
                <w:szCs w:val="20"/>
              </w:rPr>
              <w:fldChar w:fldCharType="begin">
                <w:ffData>
                  <w:name w:val="Text232"/>
                  <w:enabled/>
                  <w:calcOnExit w:val="0"/>
                  <w:textInput/>
                </w:ffData>
              </w:fldChar>
            </w:r>
            <w:bookmarkStart w:id="25" w:name="Text232"/>
            <w:r w:rsidRPr="0027238A">
              <w:rPr>
                <w:rFonts w:ascii="Arial" w:hAnsi="Arial" w:cs="Arial"/>
                <w:b/>
                <w:sz w:val="20"/>
                <w:szCs w:val="20"/>
              </w:rPr>
              <w:instrText xml:space="preserve"> FORMTEXT </w:instrText>
            </w:r>
            <w:r w:rsidRPr="0027238A">
              <w:rPr>
                <w:rFonts w:ascii="Arial" w:hAnsi="Arial" w:cs="Arial"/>
                <w:b/>
                <w:sz w:val="20"/>
                <w:szCs w:val="20"/>
              </w:rPr>
            </w:r>
            <w:r w:rsidRPr="0027238A">
              <w:rPr>
                <w:rFonts w:ascii="Arial" w:hAnsi="Arial" w:cs="Arial"/>
                <w:b/>
                <w:sz w:val="20"/>
                <w:szCs w:val="20"/>
              </w:rPr>
              <w:fldChar w:fldCharType="separate"/>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sz w:val="20"/>
                <w:szCs w:val="20"/>
              </w:rPr>
              <w:fldChar w:fldCharType="end"/>
            </w:r>
            <w:bookmarkEnd w:id="25"/>
          </w:p>
        </w:tc>
        <w:tc>
          <w:tcPr>
            <w:tcW w:w="1530" w:type="dxa"/>
            <w:vAlign w:val="center"/>
          </w:tcPr>
          <w:p w14:paraId="06000C14" w14:textId="77777777" w:rsidR="00E055FB" w:rsidRPr="009F6E70" w:rsidRDefault="00E055FB" w:rsidP="00CC4601">
            <w:pPr>
              <w:spacing w:after="0" w:line="240" w:lineRule="auto"/>
              <w:jc w:val="center"/>
              <w:rPr>
                <w:rFonts w:ascii="Arial" w:hAnsi="Arial" w:cs="Arial"/>
                <w:sz w:val="20"/>
                <w:szCs w:val="20"/>
              </w:rPr>
            </w:pPr>
            <w:r w:rsidRPr="009F6E70">
              <w:rPr>
                <w:rFonts w:ascii="Arial" w:hAnsi="Arial" w:cs="Arial"/>
                <w:sz w:val="20"/>
                <w:szCs w:val="20"/>
              </w:rPr>
              <w:t>2000</w:t>
            </w:r>
          </w:p>
        </w:tc>
        <w:tc>
          <w:tcPr>
            <w:tcW w:w="3978" w:type="dxa"/>
            <w:vAlign w:val="center"/>
          </w:tcPr>
          <w:p w14:paraId="4ADBFE2F" w14:textId="77777777" w:rsidR="00E055FB" w:rsidRPr="0027238A" w:rsidRDefault="00E055FB" w:rsidP="00CC4601">
            <w:pPr>
              <w:spacing w:after="0" w:line="240" w:lineRule="auto"/>
              <w:jc w:val="center"/>
              <w:rPr>
                <w:rFonts w:ascii="Arial" w:hAnsi="Arial" w:cs="Arial"/>
                <w:b/>
                <w:sz w:val="20"/>
                <w:szCs w:val="20"/>
              </w:rPr>
            </w:pPr>
            <w:r w:rsidRPr="0027238A">
              <w:rPr>
                <w:rFonts w:ascii="Arial" w:hAnsi="Arial" w:cs="Arial"/>
                <w:b/>
                <w:sz w:val="20"/>
                <w:szCs w:val="20"/>
              </w:rPr>
              <w:fldChar w:fldCharType="begin">
                <w:ffData>
                  <w:name w:val="Text242"/>
                  <w:enabled/>
                  <w:calcOnExit w:val="0"/>
                  <w:textInput/>
                </w:ffData>
              </w:fldChar>
            </w:r>
            <w:bookmarkStart w:id="26" w:name="Text242"/>
            <w:r w:rsidRPr="0027238A">
              <w:rPr>
                <w:rFonts w:ascii="Arial" w:hAnsi="Arial" w:cs="Arial"/>
                <w:b/>
                <w:sz w:val="20"/>
                <w:szCs w:val="20"/>
              </w:rPr>
              <w:instrText xml:space="preserve"> FORMTEXT </w:instrText>
            </w:r>
            <w:r w:rsidRPr="0027238A">
              <w:rPr>
                <w:rFonts w:ascii="Arial" w:hAnsi="Arial" w:cs="Arial"/>
                <w:b/>
                <w:sz w:val="20"/>
                <w:szCs w:val="20"/>
              </w:rPr>
            </w:r>
            <w:r w:rsidRPr="0027238A">
              <w:rPr>
                <w:rFonts w:ascii="Arial" w:hAnsi="Arial" w:cs="Arial"/>
                <w:b/>
                <w:sz w:val="20"/>
                <w:szCs w:val="20"/>
              </w:rPr>
              <w:fldChar w:fldCharType="separate"/>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sz w:val="20"/>
                <w:szCs w:val="20"/>
              </w:rPr>
              <w:fldChar w:fldCharType="end"/>
            </w:r>
            <w:bookmarkEnd w:id="26"/>
          </w:p>
        </w:tc>
      </w:tr>
      <w:tr w:rsidR="00E055FB" w:rsidRPr="009F6E70" w14:paraId="171CB669" w14:textId="77777777" w:rsidTr="00CC4601">
        <w:trPr>
          <w:trHeight w:hRule="exact" w:val="360"/>
        </w:trPr>
        <w:tc>
          <w:tcPr>
            <w:tcW w:w="1638" w:type="dxa"/>
            <w:vAlign w:val="center"/>
          </w:tcPr>
          <w:p w14:paraId="1676FC38" w14:textId="77777777" w:rsidR="00E055FB" w:rsidRPr="009F6E70" w:rsidRDefault="00E055FB" w:rsidP="00CC4601">
            <w:pPr>
              <w:spacing w:after="0" w:line="240" w:lineRule="auto"/>
              <w:jc w:val="center"/>
              <w:rPr>
                <w:rFonts w:ascii="Arial" w:hAnsi="Arial" w:cs="Arial"/>
                <w:sz w:val="20"/>
                <w:szCs w:val="20"/>
              </w:rPr>
            </w:pPr>
            <w:r w:rsidRPr="009F6E70">
              <w:rPr>
                <w:rFonts w:ascii="Arial" w:hAnsi="Arial" w:cs="Arial"/>
                <w:sz w:val="20"/>
                <w:szCs w:val="20"/>
              </w:rPr>
              <w:t>2001</w:t>
            </w:r>
          </w:p>
        </w:tc>
        <w:tc>
          <w:tcPr>
            <w:tcW w:w="3870" w:type="dxa"/>
            <w:gridSpan w:val="2"/>
            <w:vAlign w:val="center"/>
          </w:tcPr>
          <w:p w14:paraId="6DB6B87F" w14:textId="77777777" w:rsidR="00E055FB" w:rsidRPr="0027238A" w:rsidRDefault="00E055FB" w:rsidP="00CC4601">
            <w:pPr>
              <w:spacing w:after="0" w:line="240" w:lineRule="auto"/>
              <w:jc w:val="center"/>
              <w:rPr>
                <w:rFonts w:ascii="Arial" w:hAnsi="Arial" w:cs="Arial"/>
                <w:b/>
                <w:sz w:val="20"/>
                <w:szCs w:val="20"/>
              </w:rPr>
            </w:pPr>
            <w:r w:rsidRPr="0027238A">
              <w:rPr>
                <w:rFonts w:ascii="Arial" w:hAnsi="Arial" w:cs="Arial"/>
                <w:b/>
                <w:sz w:val="20"/>
                <w:szCs w:val="20"/>
              </w:rPr>
              <w:fldChar w:fldCharType="begin">
                <w:ffData>
                  <w:name w:val="Text233"/>
                  <w:enabled/>
                  <w:calcOnExit w:val="0"/>
                  <w:textInput/>
                </w:ffData>
              </w:fldChar>
            </w:r>
            <w:bookmarkStart w:id="27" w:name="Text233"/>
            <w:r w:rsidRPr="0027238A">
              <w:rPr>
                <w:rFonts w:ascii="Arial" w:hAnsi="Arial" w:cs="Arial"/>
                <w:b/>
                <w:sz w:val="20"/>
                <w:szCs w:val="20"/>
              </w:rPr>
              <w:instrText xml:space="preserve"> FORMTEXT </w:instrText>
            </w:r>
            <w:r w:rsidRPr="0027238A">
              <w:rPr>
                <w:rFonts w:ascii="Arial" w:hAnsi="Arial" w:cs="Arial"/>
                <w:b/>
                <w:sz w:val="20"/>
                <w:szCs w:val="20"/>
              </w:rPr>
            </w:r>
            <w:r w:rsidRPr="0027238A">
              <w:rPr>
                <w:rFonts w:ascii="Arial" w:hAnsi="Arial" w:cs="Arial"/>
                <w:b/>
                <w:sz w:val="20"/>
                <w:szCs w:val="20"/>
              </w:rPr>
              <w:fldChar w:fldCharType="separate"/>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sz w:val="20"/>
                <w:szCs w:val="20"/>
              </w:rPr>
              <w:fldChar w:fldCharType="end"/>
            </w:r>
            <w:bookmarkEnd w:id="27"/>
          </w:p>
        </w:tc>
        <w:tc>
          <w:tcPr>
            <w:tcW w:w="1530" w:type="dxa"/>
            <w:vAlign w:val="center"/>
          </w:tcPr>
          <w:p w14:paraId="15D0DD45" w14:textId="77777777" w:rsidR="00E055FB" w:rsidRPr="009F6E70" w:rsidRDefault="00E055FB" w:rsidP="00CC4601">
            <w:pPr>
              <w:spacing w:after="0" w:line="240" w:lineRule="auto"/>
              <w:jc w:val="center"/>
              <w:rPr>
                <w:rFonts w:ascii="Arial" w:hAnsi="Arial" w:cs="Arial"/>
                <w:sz w:val="20"/>
                <w:szCs w:val="20"/>
              </w:rPr>
            </w:pPr>
            <w:r w:rsidRPr="009F6E70">
              <w:rPr>
                <w:rFonts w:ascii="Arial" w:hAnsi="Arial" w:cs="Arial"/>
                <w:sz w:val="20"/>
                <w:szCs w:val="20"/>
              </w:rPr>
              <w:t>2001</w:t>
            </w:r>
          </w:p>
        </w:tc>
        <w:tc>
          <w:tcPr>
            <w:tcW w:w="3978" w:type="dxa"/>
            <w:vAlign w:val="center"/>
          </w:tcPr>
          <w:p w14:paraId="08C560BC" w14:textId="77777777" w:rsidR="00E055FB" w:rsidRPr="0027238A" w:rsidRDefault="00E055FB" w:rsidP="00CC4601">
            <w:pPr>
              <w:spacing w:after="0" w:line="240" w:lineRule="auto"/>
              <w:jc w:val="center"/>
              <w:rPr>
                <w:rFonts w:ascii="Arial" w:hAnsi="Arial" w:cs="Arial"/>
                <w:b/>
                <w:sz w:val="20"/>
                <w:szCs w:val="20"/>
              </w:rPr>
            </w:pPr>
            <w:r w:rsidRPr="0027238A">
              <w:rPr>
                <w:rFonts w:ascii="Arial" w:hAnsi="Arial" w:cs="Arial"/>
                <w:b/>
                <w:sz w:val="20"/>
                <w:szCs w:val="20"/>
              </w:rPr>
              <w:fldChar w:fldCharType="begin">
                <w:ffData>
                  <w:name w:val="Text243"/>
                  <w:enabled/>
                  <w:calcOnExit w:val="0"/>
                  <w:textInput/>
                </w:ffData>
              </w:fldChar>
            </w:r>
            <w:bookmarkStart w:id="28" w:name="Text243"/>
            <w:r w:rsidRPr="0027238A">
              <w:rPr>
                <w:rFonts w:ascii="Arial" w:hAnsi="Arial" w:cs="Arial"/>
                <w:b/>
                <w:sz w:val="20"/>
                <w:szCs w:val="20"/>
              </w:rPr>
              <w:instrText xml:space="preserve"> FORMTEXT </w:instrText>
            </w:r>
            <w:r w:rsidRPr="0027238A">
              <w:rPr>
                <w:rFonts w:ascii="Arial" w:hAnsi="Arial" w:cs="Arial"/>
                <w:b/>
                <w:sz w:val="20"/>
                <w:szCs w:val="20"/>
              </w:rPr>
            </w:r>
            <w:r w:rsidRPr="0027238A">
              <w:rPr>
                <w:rFonts w:ascii="Arial" w:hAnsi="Arial" w:cs="Arial"/>
                <w:b/>
                <w:sz w:val="20"/>
                <w:szCs w:val="20"/>
              </w:rPr>
              <w:fldChar w:fldCharType="separate"/>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sz w:val="20"/>
                <w:szCs w:val="20"/>
              </w:rPr>
              <w:fldChar w:fldCharType="end"/>
            </w:r>
            <w:bookmarkEnd w:id="28"/>
          </w:p>
        </w:tc>
      </w:tr>
      <w:tr w:rsidR="00E055FB" w:rsidRPr="009F6E70" w14:paraId="24743C28" w14:textId="77777777" w:rsidTr="00CC4601">
        <w:trPr>
          <w:trHeight w:hRule="exact" w:val="360"/>
        </w:trPr>
        <w:tc>
          <w:tcPr>
            <w:tcW w:w="1638" w:type="dxa"/>
            <w:vAlign w:val="center"/>
          </w:tcPr>
          <w:p w14:paraId="438E90C4" w14:textId="77777777" w:rsidR="00E055FB" w:rsidRPr="009F6E70" w:rsidRDefault="00E055FB" w:rsidP="00CC4601">
            <w:pPr>
              <w:spacing w:after="0" w:line="240" w:lineRule="auto"/>
              <w:jc w:val="center"/>
              <w:rPr>
                <w:rFonts w:ascii="Arial" w:hAnsi="Arial" w:cs="Arial"/>
                <w:sz w:val="20"/>
                <w:szCs w:val="20"/>
              </w:rPr>
            </w:pPr>
            <w:r w:rsidRPr="009F6E70">
              <w:rPr>
                <w:rFonts w:ascii="Arial" w:hAnsi="Arial" w:cs="Arial"/>
                <w:sz w:val="20"/>
                <w:szCs w:val="20"/>
              </w:rPr>
              <w:t>2002</w:t>
            </w:r>
          </w:p>
        </w:tc>
        <w:tc>
          <w:tcPr>
            <w:tcW w:w="3870" w:type="dxa"/>
            <w:gridSpan w:val="2"/>
            <w:vAlign w:val="center"/>
          </w:tcPr>
          <w:p w14:paraId="4F549900" w14:textId="77777777" w:rsidR="00E055FB" w:rsidRPr="0027238A" w:rsidRDefault="00E055FB" w:rsidP="00CC4601">
            <w:pPr>
              <w:spacing w:after="0" w:line="240" w:lineRule="auto"/>
              <w:jc w:val="center"/>
              <w:rPr>
                <w:rFonts w:ascii="Arial" w:hAnsi="Arial" w:cs="Arial"/>
                <w:b/>
                <w:sz w:val="20"/>
                <w:szCs w:val="20"/>
              </w:rPr>
            </w:pPr>
            <w:r w:rsidRPr="0027238A">
              <w:rPr>
                <w:rFonts w:ascii="Arial" w:hAnsi="Arial" w:cs="Arial"/>
                <w:b/>
                <w:sz w:val="20"/>
                <w:szCs w:val="20"/>
              </w:rPr>
              <w:fldChar w:fldCharType="begin">
                <w:ffData>
                  <w:name w:val="Text234"/>
                  <w:enabled/>
                  <w:calcOnExit w:val="0"/>
                  <w:textInput/>
                </w:ffData>
              </w:fldChar>
            </w:r>
            <w:bookmarkStart w:id="29" w:name="Text234"/>
            <w:r w:rsidRPr="0027238A">
              <w:rPr>
                <w:rFonts w:ascii="Arial" w:hAnsi="Arial" w:cs="Arial"/>
                <w:b/>
                <w:sz w:val="20"/>
                <w:szCs w:val="20"/>
              </w:rPr>
              <w:instrText xml:space="preserve"> FORMTEXT </w:instrText>
            </w:r>
            <w:r w:rsidRPr="0027238A">
              <w:rPr>
                <w:rFonts w:ascii="Arial" w:hAnsi="Arial" w:cs="Arial"/>
                <w:b/>
                <w:sz w:val="20"/>
                <w:szCs w:val="20"/>
              </w:rPr>
            </w:r>
            <w:r w:rsidRPr="0027238A">
              <w:rPr>
                <w:rFonts w:ascii="Arial" w:hAnsi="Arial" w:cs="Arial"/>
                <w:b/>
                <w:sz w:val="20"/>
                <w:szCs w:val="20"/>
              </w:rPr>
              <w:fldChar w:fldCharType="separate"/>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sz w:val="20"/>
                <w:szCs w:val="20"/>
              </w:rPr>
              <w:fldChar w:fldCharType="end"/>
            </w:r>
            <w:bookmarkEnd w:id="29"/>
          </w:p>
        </w:tc>
        <w:tc>
          <w:tcPr>
            <w:tcW w:w="1530" w:type="dxa"/>
            <w:vAlign w:val="center"/>
          </w:tcPr>
          <w:p w14:paraId="7B7E811E" w14:textId="77777777" w:rsidR="00E055FB" w:rsidRPr="009F6E70" w:rsidRDefault="00E055FB" w:rsidP="00CC4601">
            <w:pPr>
              <w:spacing w:after="0" w:line="240" w:lineRule="auto"/>
              <w:jc w:val="center"/>
              <w:rPr>
                <w:rFonts w:ascii="Arial" w:hAnsi="Arial" w:cs="Arial"/>
                <w:sz w:val="20"/>
                <w:szCs w:val="20"/>
              </w:rPr>
            </w:pPr>
            <w:r w:rsidRPr="009F6E70">
              <w:rPr>
                <w:rFonts w:ascii="Arial" w:hAnsi="Arial" w:cs="Arial"/>
                <w:sz w:val="20"/>
                <w:szCs w:val="20"/>
              </w:rPr>
              <w:t>2002</w:t>
            </w:r>
          </w:p>
        </w:tc>
        <w:tc>
          <w:tcPr>
            <w:tcW w:w="3978" w:type="dxa"/>
            <w:vAlign w:val="center"/>
          </w:tcPr>
          <w:p w14:paraId="3F2C6039" w14:textId="77777777" w:rsidR="00E055FB" w:rsidRPr="0027238A" w:rsidRDefault="00E055FB" w:rsidP="00CC4601">
            <w:pPr>
              <w:spacing w:after="0" w:line="240" w:lineRule="auto"/>
              <w:jc w:val="center"/>
              <w:rPr>
                <w:rFonts w:ascii="Arial" w:hAnsi="Arial" w:cs="Arial"/>
                <w:b/>
                <w:sz w:val="20"/>
                <w:szCs w:val="20"/>
              </w:rPr>
            </w:pPr>
            <w:r w:rsidRPr="0027238A">
              <w:rPr>
                <w:rFonts w:ascii="Arial" w:hAnsi="Arial" w:cs="Arial"/>
                <w:b/>
                <w:sz w:val="20"/>
                <w:szCs w:val="20"/>
              </w:rPr>
              <w:fldChar w:fldCharType="begin">
                <w:ffData>
                  <w:name w:val="Text244"/>
                  <w:enabled/>
                  <w:calcOnExit w:val="0"/>
                  <w:textInput/>
                </w:ffData>
              </w:fldChar>
            </w:r>
            <w:bookmarkStart w:id="30" w:name="Text244"/>
            <w:r w:rsidRPr="0027238A">
              <w:rPr>
                <w:rFonts w:ascii="Arial" w:hAnsi="Arial" w:cs="Arial"/>
                <w:b/>
                <w:sz w:val="20"/>
                <w:szCs w:val="20"/>
              </w:rPr>
              <w:instrText xml:space="preserve"> FORMTEXT </w:instrText>
            </w:r>
            <w:r w:rsidRPr="0027238A">
              <w:rPr>
                <w:rFonts w:ascii="Arial" w:hAnsi="Arial" w:cs="Arial"/>
                <w:b/>
                <w:sz w:val="20"/>
                <w:szCs w:val="20"/>
              </w:rPr>
            </w:r>
            <w:r w:rsidRPr="0027238A">
              <w:rPr>
                <w:rFonts w:ascii="Arial" w:hAnsi="Arial" w:cs="Arial"/>
                <w:b/>
                <w:sz w:val="20"/>
                <w:szCs w:val="20"/>
              </w:rPr>
              <w:fldChar w:fldCharType="separate"/>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sz w:val="20"/>
                <w:szCs w:val="20"/>
              </w:rPr>
              <w:fldChar w:fldCharType="end"/>
            </w:r>
            <w:bookmarkEnd w:id="30"/>
          </w:p>
        </w:tc>
      </w:tr>
      <w:tr w:rsidR="00E055FB" w:rsidRPr="009F6E70" w14:paraId="75C0F517" w14:textId="77777777" w:rsidTr="00CC4601">
        <w:trPr>
          <w:trHeight w:hRule="exact" w:val="360"/>
        </w:trPr>
        <w:tc>
          <w:tcPr>
            <w:tcW w:w="1638" w:type="dxa"/>
            <w:vAlign w:val="center"/>
          </w:tcPr>
          <w:p w14:paraId="1A348F05" w14:textId="77777777" w:rsidR="00E055FB" w:rsidRPr="009F6E70" w:rsidRDefault="00E055FB" w:rsidP="00CC4601">
            <w:pPr>
              <w:spacing w:after="0" w:line="240" w:lineRule="auto"/>
              <w:jc w:val="center"/>
              <w:rPr>
                <w:rFonts w:ascii="Arial" w:hAnsi="Arial" w:cs="Arial"/>
                <w:sz w:val="20"/>
                <w:szCs w:val="20"/>
              </w:rPr>
            </w:pPr>
            <w:r w:rsidRPr="009F6E70">
              <w:rPr>
                <w:rFonts w:ascii="Arial" w:hAnsi="Arial" w:cs="Arial"/>
                <w:sz w:val="20"/>
                <w:szCs w:val="20"/>
              </w:rPr>
              <w:t>2003</w:t>
            </w:r>
          </w:p>
        </w:tc>
        <w:tc>
          <w:tcPr>
            <w:tcW w:w="3870" w:type="dxa"/>
            <w:gridSpan w:val="2"/>
            <w:vAlign w:val="center"/>
          </w:tcPr>
          <w:p w14:paraId="6D5F670A" w14:textId="77777777" w:rsidR="00E055FB" w:rsidRPr="0027238A" w:rsidRDefault="00E055FB" w:rsidP="00CC4601">
            <w:pPr>
              <w:spacing w:after="0" w:line="240" w:lineRule="auto"/>
              <w:jc w:val="center"/>
              <w:rPr>
                <w:rFonts w:ascii="Arial" w:hAnsi="Arial" w:cs="Arial"/>
                <w:b/>
                <w:sz w:val="20"/>
                <w:szCs w:val="20"/>
              </w:rPr>
            </w:pPr>
            <w:r w:rsidRPr="0027238A">
              <w:rPr>
                <w:rFonts w:ascii="Arial" w:hAnsi="Arial" w:cs="Arial"/>
                <w:b/>
                <w:sz w:val="20"/>
                <w:szCs w:val="20"/>
              </w:rPr>
              <w:fldChar w:fldCharType="begin">
                <w:ffData>
                  <w:name w:val="Text235"/>
                  <w:enabled/>
                  <w:calcOnExit w:val="0"/>
                  <w:textInput/>
                </w:ffData>
              </w:fldChar>
            </w:r>
            <w:bookmarkStart w:id="31" w:name="Text235"/>
            <w:r w:rsidRPr="0027238A">
              <w:rPr>
                <w:rFonts w:ascii="Arial" w:hAnsi="Arial" w:cs="Arial"/>
                <w:b/>
                <w:sz w:val="20"/>
                <w:szCs w:val="20"/>
              </w:rPr>
              <w:instrText xml:space="preserve"> FORMTEXT </w:instrText>
            </w:r>
            <w:r w:rsidRPr="0027238A">
              <w:rPr>
                <w:rFonts w:ascii="Arial" w:hAnsi="Arial" w:cs="Arial"/>
                <w:b/>
                <w:sz w:val="20"/>
                <w:szCs w:val="20"/>
              </w:rPr>
            </w:r>
            <w:r w:rsidRPr="0027238A">
              <w:rPr>
                <w:rFonts w:ascii="Arial" w:hAnsi="Arial" w:cs="Arial"/>
                <w:b/>
                <w:sz w:val="20"/>
                <w:szCs w:val="20"/>
              </w:rPr>
              <w:fldChar w:fldCharType="separate"/>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sz w:val="20"/>
                <w:szCs w:val="20"/>
              </w:rPr>
              <w:fldChar w:fldCharType="end"/>
            </w:r>
            <w:bookmarkEnd w:id="31"/>
          </w:p>
        </w:tc>
        <w:tc>
          <w:tcPr>
            <w:tcW w:w="1530" w:type="dxa"/>
            <w:vAlign w:val="center"/>
          </w:tcPr>
          <w:p w14:paraId="0000DBA1" w14:textId="77777777" w:rsidR="00E055FB" w:rsidRPr="009F6E70" w:rsidRDefault="00E055FB" w:rsidP="00CC4601">
            <w:pPr>
              <w:spacing w:after="0" w:line="240" w:lineRule="auto"/>
              <w:jc w:val="center"/>
              <w:rPr>
                <w:rFonts w:ascii="Arial" w:hAnsi="Arial" w:cs="Arial"/>
                <w:sz w:val="20"/>
                <w:szCs w:val="20"/>
              </w:rPr>
            </w:pPr>
            <w:r w:rsidRPr="009F6E70">
              <w:rPr>
                <w:rFonts w:ascii="Arial" w:hAnsi="Arial" w:cs="Arial"/>
                <w:sz w:val="20"/>
                <w:szCs w:val="20"/>
              </w:rPr>
              <w:t>2003</w:t>
            </w:r>
          </w:p>
        </w:tc>
        <w:tc>
          <w:tcPr>
            <w:tcW w:w="3978" w:type="dxa"/>
            <w:vAlign w:val="center"/>
          </w:tcPr>
          <w:p w14:paraId="3BF65FAB" w14:textId="77777777" w:rsidR="00E055FB" w:rsidRPr="0027238A" w:rsidRDefault="00E055FB" w:rsidP="00CC4601">
            <w:pPr>
              <w:spacing w:after="0" w:line="240" w:lineRule="auto"/>
              <w:jc w:val="center"/>
              <w:rPr>
                <w:rFonts w:ascii="Arial" w:hAnsi="Arial" w:cs="Arial"/>
                <w:b/>
                <w:sz w:val="20"/>
                <w:szCs w:val="20"/>
              </w:rPr>
            </w:pPr>
            <w:r w:rsidRPr="0027238A">
              <w:rPr>
                <w:rFonts w:ascii="Arial" w:hAnsi="Arial" w:cs="Arial"/>
                <w:b/>
                <w:sz w:val="20"/>
                <w:szCs w:val="20"/>
              </w:rPr>
              <w:fldChar w:fldCharType="begin">
                <w:ffData>
                  <w:name w:val="Text245"/>
                  <w:enabled/>
                  <w:calcOnExit w:val="0"/>
                  <w:textInput/>
                </w:ffData>
              </w:fldChar>
            </w:r>
            <w:bookmarkStart w:id="32" w:name="Text245"/>
            <w:r w:rsidRPr="0027238A">
              <w:rPr>
                <w:rFonts w:ascii="Arial" w:hAnsi="Arial" w:cs="Arial"/>
                <w:b/>
                <w:sz w:val="20"/>
                <w:szCs w:val="20"/>
              </w:rPr>
              <w:instrText xml:space="preserve"> FORMTEXT </w:instrText>
            </w:r>
            <w:r w:rsidRPr="0027238A">
              <w:rPr>
                <w:rFonts w:ascii="Arial" w:hAnsi="Arial" w:cs="Arial"/>
                <w:b/>
                <w:sz w:val="20"/>
                <w:szCs w:val="20"/>
              </w:rPr>
            </w:r>
            <w:r w:rsidRPr="0027238A">
              <w:rPr>
                <w:rFonts w:ascii="Arial" w:hAnsi="Arial" w:cs="Arial"/>
                <w:b/>
                <w:sz w:val="20"/>
                <w:szCs w:val="20"/>
              </w:rPr>
              <w:fldChar w:fldCharType="separate"/>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sz w:val="20"/>
                <w:szCs w:val="20"/>
              </w:rPr>
              <w:fldChar w:fldCharType="end"/>
            </w:r>
            <w:bookmarkEnd w:id="32"/>
          </w:p>
        </w:tc>
      </w:tr>
      <w:tr w:rsidR="00E055FB" w:rsidRPr="009F6E70" w14:paraId="14F477AC" w14:textId="77777777" w:rsidTr="00CC4601">
        <w:trPr>
          <w:trHeight w:hRule="exact" w:val="360"/>
        </w:trPr>
        <w:tc>
          <w:tcPr>
            <w:tcW w:w="1638" w:type="dxa"/>
            <w:vAlign w:val="center"/>
          </w:tcPr>
          <w:p w14:paraId="06877669" w14:textId="77777777" w:rsidR="00E055FB" w:rsidRPr="009F6E70" w:rsidRDefault="00E055FB" w:rsidP="00CC4601">
            <w:pPr>
              <w:spacing w:after="0" w:line="240" w:lineRule="auto"/>
              <w:jc w:val="center"/>
              <w:rPr>
                <w:rFonts w:ascii="Arial" w:hAnsi="Arial" w:cs="Arial"/>
                <w:sz w:val="20"/>
                <w:szCs w:val="20"/>
              </w:rPr>
            </w:pPr>
            <w:r w:rsidRPr="009F6E70">
              <w:rPr>
                <w:rFonts w:ascii="Arial" w:hAnsi="Arial" w:cs="Arial"/>
                <w:sz w:val="20"/>
                <w:szCs w:val="20"/>
              </w:rPr>
              <w:t>2004</w:t>
            </w:r>
          </w:p>
        </w:tc>
        <w:tc>
          <w:tcPr>
            <w:tcW w:w="3870" w:type="dxa"/>
            <w:gridSpan w:val="2"/>
            <w:vAlign w:val="center"/>
          </w:tcPr>
          <w:p w14:paraId="15D641C9" w14:textId="77777777" w:rsidR="00E055FB" w:rsidRPr="0027238A" w:rsidRDefault="00E055FB" w:rsidP="00CC4601">
            <w:pPr>
              <w:spacing w:after="0" w:line="240" w:lineRule="auto"/>
              <w:jc w:val="center"/>
              <w:rPr>
                <w:rFonts w:ascii="Arial" w:hAnsi="Arial" w:cs="Arial"/>
                <w:b/>
                <w:sz w:val="20"/>
                <w:szCs w:val="20"/>
              </w:rPr>
            </w:pPr>
            <w:r w:rsidRPr="0027238A">
              <w:rPr>
                <w:rFonts w:ascii="Arial" w:hAnsi="Arial" w:cs="Arial"/>
                <w:b/>
                <w:sz w:val="20"/>
                <w:szCs w:val="20"/>
              </w:rPr>
              <w:fldChar w:fldCharType="begin">
                <w:ffData>
                  <w:name w:val="Text236"/>
                  <w:enabled/>
                  <w:calcOnExit w:val="0"/>
                  <w:textInput/>
                </w:ffData>
              </w:fldChar>
            </w:r>
            <w:bookmarkStart w:id="33" w:name="Text236"/>
            <w:r w:rsidRPr="0027238A">
              <w:rPr>
                <w:rFonts w:ascii="Arial" w:hAnsi="Arial" w:cs="Arial"/>
                <w:b/>
                <w:sz w:val="20"/>
                <w:szCs w:val="20"/>
              </w:rPr>
              <w:instrText xml:space="preserve"> FORMTEXT </w:instrText>
            </w:r>
            <w:r w:rsidRPr="0027238A">
              <w:rPr>
                <w:rFonts w:ascii="Arial" w:hAnsi="Arial" w:cs="Arial"/>
                <w:b/>
                <w:sz w:val="20"/>
                <w:szCs w:val="20"/>
              </w:rPr>
            </w:r>
            <w:r w:rsidRPr="0027238A">
              <w:rPr>
                <w:rFonts w:ascii="Arial" w:hAnsi="Arial" w:cs="Arial"/>
                <w:b/>
                <w:sz w:val="20"/>
                <w:szCs w:val="20"/>
              </w:rPr>
              <w:fldChar w:fldCharType="separate"/>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sz w:val="20"/>
                <w:szCs w:val="20"/>
              </w:rPr>
              <w:fldChar w:fldCharType="end"/>
            </w:r>
            <w:bookmarkEnd w:id="33"/>
          </w:p>
        </w:tc>
        <w:tc>
          <w:tcPr>
            <w:tcW w:w="1530" w:type="dxa"/>
            <w:vAlign w:val="center"/>
          </w:tcPr>
          <w:p w14:paraId="57A672DE" w14:textId="77777777" w:rsidR="00E055FB" w:rsidRPr="009F6E70" w:rsidRDefault="00E055FB" w:rsidP="00CC4601">
            <w:pPr>
              <w:spacing w:after="0" w:line="240" w:lineRule="auto"/>
              <w:jc w:val="center"/>
              <w:rPr>
                <w:rFonts w:ascii="Arial" w:hAnsi="Arial" w:cs="Arial"/>
                <w:sz w:val="20"/>
                <w:szCs w:val="20"/>
              </w:rPr>
            </w:pPr>
            <w:r w:rsidRPr="009F6E70">
              <w:rPr>
                <w:rFonts w:ascii="Arial" w:hAnsi="Arial" w:cs="Arial"/>
                <w:sz w:val="20"/>
                <w:szCs w:val="20"/>
              </w:rPr>
              <w:t>2004</w:t>
            </w:r>
          </w:p>
        </w:tc>
        <w:tc>
          <w:tcPr>
            <w:tcW w:w="3978" w:type="dxa"/>
            <w:vAlign w:val="center"/>
          </w:tcPr>
          <w:p w14:paraId="279186FE" w14:textId="77777777" w:rsidR="00E055FB" w:rsidRPr="0027238A" w:rsidRDefault="00E055FB" w:rsidP="00CC4601">
            <w:pPr>
              <w:spacing w:after="0" w:line="240" w:lineRule="auto"/>
              <w:jc w:val="center"/>
              <w:rPr>
                <w:rFonts w:ascii="Arial" w:hAnsi="Arial" w:cs="Arial"/>
                <w:b/>
                <w:sz w:val="20"/>
                <w:szCs w:val="20"/>
              </w:rPr>
            </w:pPr>
            <w:r w:rsidRPr="0027238A">
              <w:rPr>
                <w:rFonts w:ascii="Arial" w:hAnsi="Arial" w:cs="Arial"/>
                <w:b/>
                <w:sz w:val="20"/>
                <w:szCs w:val="20"/>
              </w:rPr>
              <w:fldChar w:fldCharType="begin">
                <w:ffData>
                  <w:name w:val="Text246"/>
                  <w:enabled/>
                  <w:calcOnExit w:val="0"/>
                  <w:textInput/>
                </w:ffData>
              </w:fldChar>
            </w:r>
            <w:bookmarkStart w:id="34" w:name="Text246"/>
            <w:r w:rsidRPr="0027238A">
              <w:rPr>
                <w:rFonts w:ascii="Arial" w:hAnsi="Arial" w:cs="Arial"/>
                <w:b/>
                <w:sz w:val="20"/>
                <w:szCs w:val="20"/>
              </w:rPr>
              <w:instrText xml:space="preserve"> FORMTEXT </w:instrText>
            </w:r>
            <w:r w:rsidRPr="0027238A">
              <w:rPr>
                <w:rFonts w:ascii="Arial" w:hAnsi="Arial" w:cs="Arial"/>
                <w:b/>
                <w:sz w:val="20"/>
                <w:szCs w:val="20"/>
              </w:rPr>
            </w:r>
            <w:r w:rsidRPr="0027238A">
              <w:rPr>
                <w:rFonts w:ascii="Arial" w:hAnsi="Arial" w:cs="Arial"/>
                <w:b/>
                <w:sz w:val="20"/>
                <w:szCs w:val="20"/>
              </w:rPr>
              <w:fldChar w:fldCharType="separate"/>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sz w:val="20"/>
                <w:szCs w:val="20"/>
              </w:rPr>
              <w:fldChar w:fldCharType="end"/>
            </w:r>
            <w:bookmarkEnd w:id="34"/>
          </w:p>
        </w:tc>
      </w:tr>
      <w:tr w:rsidR="00E055FB" w:rsidRPr="009F6E70" w14:paraId="30F8B5A7" w14:textId="77777777" w:rsidTr="00CC4601">
        <w:trPr>
          <w:trHeight w:hRule="exact" w:val="360"/>
        </w:trPr>
        <w:tc>
          <w:tcPr>
            <w:tcW w:w="1638" w:type="dxa"/>
            <w:vAlign w:val="center"/>
          </w:tcPr>
          <w:p w14:paraId="019FBA36" w14:textId="77777777" w:rsidR="00E055FB" w:rsidRPr="009F6E70" w:rsidRDefault="00E055FB" w:rsidP="00CC4601">
            <w:pPr>
              <w:spacing w:after="0" w:line="240" w:lineRule="auto"/>
              <w:jc w:val="center"/>
              <w:rPr>
                <w:rFonts w:ascii="Arial" w:hAnsi="Arial" w:cs="Arial"/>
                <w:sz w:val="20"/>
                <w:szCs w:val="20"/>
              </w:rPr>
            </w:pPr>
            <w:r w:rsidRPr="009F6E70">
              <w:rPr>
                <w:rFonts w:ascii="Arial" w:hAnsi="Arial" w:cs="Arial"/>
                <w:sz w:val="20"/>
                <w:szCs w:val="20"/>
              </w:rPr>
              <w:t>2005</w:t>
            </w:r>
          </w:p>
        </w:tc>
        <w:tc>
          <w:tcPr>
            <w:tcW w:w="3870" w:type="dxa"/>
            <w:gridSpan w:val="2"/>
            <w:vAlign w:val="center"/>
          </w:tcPr>
          <w:p w14:paraId="67B749FC" w14:textId="77777777" w:rsidR="00E055FB" w:rsidRPr="0027238A" w:rsidRDefault="00E055FB" w:rsidP="00CC4601">
            <w:pPr>
              <w:spacing w:after="0" w:line="240" w:lineRule="auto"/>
              <w:jc w:val="center"/>
              <w:rPr>
                <w:rFonts w:ascii="Arial" w:hAnsi="Arial" w:cs="Arial"/>
                <w:b/>
                <w:sz w:val="20"/>
                <w:szCs w:val="20"/>
              </w:rPr>
            </w:pPr>
            <w:r w:rsidRPr="0027238A">
              <w:rPr>
                <w:rFonts w:ascii="Arial" w:hAnsi="Arial" w:cs="Arial"/>
                <w:b/>
                <w:sz w:val="20"/>
                <w:szCs w:val="20"/>
              </w:rPr>
              <w:fldChar w:fldCharType="begin">
                <w:ffData>
                  <w:name w:val="Text237"/>
                  <w:enabled/>
                  <w:calcOnExit w:val="0"/>
                  <w:textInput/>
                </w:ffData>
              </w:fldChar>
            </w:r>
            <w:bookmarkStart w:id="35" w:name="Text237"/>
            <w:r w:rsidRPr="0027238A">
              <w:rPr>
                <w:rFonts w:ascii="Arial" w:hAnsi="Arial" w:cs="Arial"/>
                <w:b/>
                <w:sz w:val="20"/>
                <w:szCs w:val="20"/>
              </w:rPr>
              <w:instrText xml:space="preserve"> FORMTEXT </w:instrText>
            </w:r>
            <w:r w:rsidRPr="0027238A">
              <w:rPr>
                <w:rFonts w:ascii="Arial" w:hAnsi="Arial" w:cs="Arial"/>
                <w:b/>
                <w:sz w:val="20"/>
                <w:szCs w:val="20"/>
              </w:rPr>
            </w:r>
            <w:r w:rsidRPr="0027238A">
              <w:rPr>
                <w:rFonts w:ascii="Arial" w:hAnsi="Arial" w:cs="Arial"/>
                <w:b/>
                <w:sz w:val="20"/>
                <w:szCs w:val="20"/>
              </w:rPr>
              <w:fldChar w:fldCharType="separate"/>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sz w:val="20"/>
                <w:szCs w:val="20"/>
              </w:rPr>
              <w:fldChar w:fldCharType="end"/>
            </w:r>
            <w:bookmarkEnd w:id="35"/>
          </w:p>
        </w:tc>
        <w:tc>
          <w:tcPr>
            <w:tcW w:w="1530" w:type="dxa"/>
            <w:vAlign w:val="center"/>
          </w:tcPr>
          <w:p w14:paraId="7D9E345E" w14:textId="77777777" w:rsidR="00E055FB" w:rsidRPr="009F6E70" w:rsidRDefault="00E055FB" w:rsidP="00CC4601">
            <w:pPr>
              <w:spacing w:after="0" w:line="240" w:lineRule="auto"/>
              <w:jc w:val="center"/>
              <w:rPr>
                <w:rFonts w:ascii="Arial" w:hAnsi="Arial" w:cs="Arial"/>
                <w:sz w:val="20"/>
                <w:szCs w:val="20"/>
              </w:rPr>
            </w:pPr>
            <w:r w:rsidRPr="009F6E70">
              <w:rPr>
                <w:rFonts w:ascii="Arial" w:hAnsi="Arial" w:cs="Arial"/>
                <w:sz w:val="20"/>
                <w:szCs w:val="20"/>
              </w:rPr>
              <w:t>2005</w:t>
            </w:r>
          </w:p>
        </w:tc>
        <w:tc>
          <w:tcPr>
            <w:tcW w:w="3978" w:type="dxa"/>
            <w:vAlign w:val="center"/>
          </w:tcPr>
          <w:p w14:paraId="394BEE10" w14:textId="77777777" w:rsidR="00E055FB" w:rsidRPr="0027238A" w:rsidRDefault="00E055FB" w:rsidP="00CC4601">
            <w:pPr>
              <w:spacing w:after="0" w:line="240" w:lineRule="auto"/>
              <w:jc w:val="center"/>
              <w:rPr>
                <w:rFonts w:ascii="Arial" w:hAnsi="Arial" w:cs="Arial"/>
                <w:b/>
                <w:sz w:val="20"/>
                <w:szCs w:val="20"/>
              </w:rPr>
            </w:pPr>
            <w:r w:rsidRPr="0027238A">
              <w:rPr>
                <w:rFonts w:ascii="Arial" w:hAnsi="Arial" w:cs="Arial"/>
                <w:b/>
                <w:sz w:val="20"/>
                <w:szCs w:val="20"/>
              </w:rPr>
              <w:fldChar w:fldCharType="begin">
                <w:ffData>
                  <w:name w:val="Text247"/>
                  <w:enabled/>
                  <w:calcOnExit w:val="0"/>
                  <w:textInput/>
                </w:ffData>
              </w:fldChar>
            </w:r>
            <w:bookmarkStart w:id="36" w:name="Text247"/>
            <w:r w:rsidRPr="0027238A">
              <w:rPr>
                <w:rFonts w:ascii="Arial" w:hAnsi="Arial" w:cs="Arial"/>
                <w:b/>
                <w:sz w:val="20"/>
                <w:szCs w:val="20"/>
              </w:rPr>
              <w:instrText xml:space="preserve"> FORMTEXT </w:instrText>
            </w:r>
            <w:r w:rsidRPr="0027238A">
              <w:rPr>
                <w:rFonts w:ascii="Arial" w:hAnsi="Arial" w:cs="Arial"/>
                <w:b/>
                <w:sz w:val="20"/>
                <w:szCs w:val="20"/>
              </w:rPr>
            </w:r>
            <w:r w:rsidRPr="0027238A">
              <w:rPr>
                <w:rFonts w:ascii="Arial" w:hAnsi="Arial" w:cs="Arial"/>
                <w:b/>
                <w:sz w:val="20"/>
                <w:szCs w:val="20"/>
              </w:rPr>
              <w:fldChar w:fldCharType="separate"/>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sz w:val="20"/>
                <w:szCs w:val="20"/>
              </w:rPr>
              <w:fldChar w:fldCharType="end"/>
            </w:r>
            <w:bookmarkEnd w:id="36"/>
          </w:p>
        </w:tc>
      </w:tr>
      <w:tr w:rsidR="00E055FB" w:rsidRPr="009F6E70" w14:paraId="3784C49C" w14:textId="77777777" w:rsidTr="00CC4601">
        <w:trPr>
          <w:trHeight w:hRule="exact" w:val="360"/>
        </w:trPr>
        <w:tc>
          <w:tcPr>
            <w:tcW w:w="1638" w:type="dxa"/>
            <w:vAlign w:val="center"/>
          </w:tcPr>
          <w:p w14:paraId="505D9957" w14:textId="77777777" w:rsidR="00E055FB" w:rsidRPr="009F6E70" w:rsidRDefault="00E055FB" w:rsidP="00CC4601">
            <w:pPr>
              <w:spacing w:after="0" w:line="240" w:lineRule="auto"/>
              <w:jc w:val="center"/>
              <w:rPr>
                <w:rFonts w:ascii="Arial" w:hAnsi="Arial" w:cs="Arial"/>
                <w:sz w:val="20"/>
                <w:szCs w:val="20"/>
              </w:rPr>
            </w:pPr>
            <w:r w:rsidRPr="009F6E70">
              <w:rPr>
                <w:rFonts w:ascii="Arial" w:hAnsi="Arial" w:cs="Arial"/>
                <w:sz w:val="20"/>
                <w:szCs w:val="20"/>
              </w:rPr>
              <w:t>2006</w:t>
            </w:r>
          </w:p>
        </w:tc>
        <w:tc>
          <w:tcPr>
            <w:tcW w:w="3870" w:type="dxa"/>
            <w:gridSpan w:val="2"/>
            <w:vAlign w:val="center"/>
          </w:tcPr>
          <w:p w14:paraId="31D077FF" w14:textId="77777777" w:rsidR="00E055FB" w:rsidRPr="0027238A" w:rsidRDefault="00E055FB" w:rsidP="00CC4601">
            <w:pPr>
              <w:spacing w:after="0" w:line="240" w:lineRule="auto"/>
              <w:jc w:val="center"/>
              <w:rPr>
                <w:rFonts w:ascii="Arial" w:hAnsi="Arial" w:cs="Arial"/>
                <w:b/>
                <w:sz w:val="20"/>
                <w:szCs w:val="20"/>
              </w:rPr>
            </w:pPr>
            <w:r w:rsidRPr="0027238A">
              <w:rPr>
                <w:rFonts w:ascii="Arial" w:hAnsi="Arial" w:cs="Arial"/>
                <w:b/>
                <w:sz w:val="20"/>
                <w:szCs w:val="20"/>
              </w:rPr>
              <w:fldChar w:fldCharType="begin">
                <w:ffData>
                  <w:name w:val="Text238"/>
                  <w:enabled/>
                  <w:calcOnExit w:val="0"/>
                  <w:textInput/>
                </w:ffData>
              </w:fldChar>
            </w:r>
            <w:bookmarkStart w:id="37" w:name="Text238"/>
            <w:r w:rsidRPr="0027238A">
              <w:rPr>
                <w:rFonts w:ascii="Arial" w:hAnsi="Arial" w:cs="Arial"/>
                <w:b/>
                <w:sz w:val="20"/>
                <w:szCs w:val="20"/>
              </w:rPr>
              <w:instrText xml:space="preserve"> FORMTEXT </w:instrText>
            </w:r>
            <w:r w:rsidRPr="0027238A">
              <w:rPr>
                <w:rFonts w:ascii="Arial" w:hAnsi="Arial" w:cs="Arial"/>
                <w:b/>
                <w:sz w:val="20"/>
                <w:szCs w:val="20"/>
              </w:rPr>
            </w:r>
            <w:r w:rsidRPr="0027238A">
              <w:rPr>
                <w:rFonts w:ascii="Arial" w:hAnsi="Arial" w:cs="Arial"/>
                <w:b/>
                <w:sz w:val="20"/>
                <w:szCs w:val="20"/>
              </w:rPr>
              <w:fldChar w:fldCharType="separate"/>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sz w:val="20"/>
                <w:szCs w:val="20"/>
              </w:rPr>
              <w:fldChar w:fldCharType="end"/>
            </w:r>
            <w:bookmarkEnd w:id="37"/>
          </w:p>
        </w:tc>
        <w:tc>
          <w:tcPr>
            <w:tcW w:w="1530" w:type="dxa"/>
            <w:vAlign w:val="center"/>
          </w:tcPr>
          <w:p w14:paraId="25983FDD" w14:textId="77777777" w:rsidR="00E055FB" w:rsidRPr="009F6E70" w:rsidRDefault="00E055FB" w:rsidP="00CC4601">
            <w:pPr>
              <w:spacing w:after="0" w:line="240" w:lineRule="auto"/>
              <w:jc w:val="center"/>
              <w:rPr>
                <w:rFonts w:ascii="Arial" w:hAnsi="Arial" w:cs="Arial"/>
                <w:sz w:val="20"/>
                <w:szCs w:val="20"/>
              </w:rPr>
            </w:pPr>
            <w:r w:rsidRPr="009F6E70">
              <w:rPr>
                <w:rFonts w:ascii="Arial" w:hAnsi="Arial" w:cs="Arial"/>
                <w:sz w:val="20"/>
                <w:szCs w:val="20"/>
              </w:rPr>
              <w:t>2006</w:t>
            </w:r>
          </w:p>
        </w:tc>
        <w:tc>
          <w:tcPr>
            <w:tcW w:w="3978" w:type="dxa"/>
            <w:vAlign w:val="center"/>
          </w:tcPr>
          <w:p w14:paraId="5CD6CD09" w14:textId="77777777" w:rsidR="00E055FB" w:rsidRPr="0027238A" w:rsidRDefault="00E055FB" w:rsidP="00CC4601">
            <w:pPr>
              <w:spacing w:after="0" w:line="240" w:lineRule="auto"/>
              <w:jc w:val="center"/>
              <w:rPr>
                <w:rFonts w:ascii="Arial" w:hAnsi="Arial" w:cs="Arial"/>
                <w:b/>
                <w:sz w:val="20"/>
                <w:szCs w:val="20"/>
              </w:rPr>
            </w:pPr>
            <w:r w:rsidRPr="0027238A">
              <w:rPr>
                <w:rFonts w:ascii="Arial" w:hAnsi="Arial" w:cs="Arial"/>
                <w:b/>
                <w:sz w:val="20"/>
                <w:szCs w:val="20"/>
              </w:rPr>
              <w:fldChar w:fldCharType="begin">
                <w:ffData>
                  <w:name w:val="Text248"/>
                  <w:enabled/>
                  <w:calcOnExit w:val="0"/>
                  <w:textInput/>
                </w:ffData>
              </w:fldChar>
            </w:r>
            <w:bookmarkStart w:id="38" w:name="Text248"/>
            <w:r w:rsidRPr="0027238A">
              <w:rPr>
                <w:rFonts w:ascii="Arial" w:hAnsi="Arial" w:cs="Arial"/>
                <w:b/>
                <w:sz w:val="20"/>
                <w:szCs w:val="20"/>
              </w:rPr>
              <w:instrText xml:space="preserve"> FORMTEXT </w:instrText>
            </w:r>
            <w:r w:rsidRPr="0027238A">
              <w:rPr>
                <w:rFonts w:ascii="Arial" w:hAnsi="Arial" w:cs="Arial"/>
                <w:b/>
                <w:sz w:val="20"/>
                <w:szCs w:val="20"/>
              </w:rPr>
            </w:r>
            <w:r w:rsidRPr="0027238A">
              <w:rPr>
                <w:rFonts w:ascii="Arial" w:hAnsi="Arial" w:cs="Arial"/>
                <w:b/>
                <w:sz w:val="20"/>
                <w:szCs w:val="20"/>
              </w:rPr>
              <w:fldChar w:fldCharType="separate"/>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sz w:val="20"/>
                <w:szCs w:val="20"/>
              </w:rPr>
              <w:fldChar w:fldCharType="end"/>
            </w:r>
            <w:bookmarkEnd w:id="38"/>
          </w:p>
        </w:tc>
      </w:tr>
      <w:tr w:rsidR="00E055FB" w:rsidRPr="009F6E70" w14:paraId="433B517C" w14:textId="77777777" w:rsidTr="00CC4601">
        <w:trPr>
          <w:trHeight w:hRule="exact" w:val="360"/>
        </w:trPr>
        <w:tc>
          <w:tcPr>
            <w:tcW w:w="1638" w:type="dxa"/>
            <w:vAlign w:val="center"/>
          </w:tcPr>
          <w:p w14:paraId="7B77758D" w14:textId="77777777" w:rsidR="00E055FB" w:rsidRPr="009F6E70" w:rsidRDefault="00E055FB" w:rsidP="00CC4601">
            <w:pPr>
              <w:spacing w:after="0" w:line="240" w:lineRule="auto"/>
              <w:jc w:val="center"/>
              <w:rPr>
                <w:rFonts w:ascii="Arial" w:hAnsi="Arial" w:cs="Arial"/>
                <w:sz w:val="20"/>
                <w:szCs w:val="20"/>
              </w:rPr>
            </w:pPr>
            <w:r w:rsidRPr="009F6E70">
              <w:rPr>
                <w:rFonts w:ascii="Arial" w:hAnsi="Arial" w:cs="Arial"/>
                <w:sz w:val="20"/>
                <w:szCs w:val="20"/>
              </w:rPr>
              <w:t>2007</w:t>
            </w:r>
          </w:p>
        </w:tc>
        <w:tc>
          <w:tcPr>
            <w:tcW w:w="3870" w:type="dxa"/>
            <w:gridSpan w:val="2"/>
            <w:vAlign w:val="center"/>
          </w:tcPr>
          <w:p w14:paraId="30E59D1B" w14:textId="77777777" w:rsidR="00E055FB" w:rsidRPr="0027238A" w:rsidRDefault="00E055FB" w:rsidP="00CC4601">
            <w:pPr>
              <w:spacing w:after="0" w:line="240" w:lineRule="auto"/>
              <w:jc w:val="center"/>
              <w:rPr>
                <w:rFonts w:ascii="Arial" w:hAnsi="Arial" w:cs="Arial"/>
                <w:b/>
                <w:sz w:val="20"/>
                <w:szCs w:val="20"/>
              </w:rPr>
            </w:pPr>
            <w:r w:rsidRPr="0027238A">
              <w:rPr>
                <w:rFonts w:ascii="Arial" w:hAnsi="Arial" w:cs="Arial"/>
                <w:b/>
                <w:sz w:val="20"/>
                <w:szCs w:val="20"/>
              </w:rPr>
              <w:fldChar w:fldCharType="begin">
                <w:ffData>
                  <w:name w:val="Text239"/>
                  <w:enabled/>
                  <w:calcOnExit w:val="0"/>
                  <w:textInput/>
                </w:ffData>
              </w:fldChar>
            </w:r>
            <w:bookmarkStart w:id="39" w:name="Text239"/>
            <w:r w:rsidRPr="0027238A">
              <w:rPr>
                <w:rFonts w:ascii="Arial" w:hAnsi="Arial" w:cs="Arial"/>
                <w:b/>
                <w:sz w:val="20"/>
                <w:szCs w:val="20"/>
              </w:rPr>
              <w:instrText xml:space="preserve"> FORMTEXT </w:instrText>
            </w:r>
            <w:r w:rsidRPr="0027238A">
              <w:rPr>
                <w:rFonts w:ascii="Arial" w:hAnsi="Arial" w:cs="Arial"/>
                <w:b/>
                <w:sz w:val="20"/>
                <w:szCs w:val="20"/>
              </w:rPr>
            </w:r>
            <w:r w:rsidRPr="0027238A">
              <w:rPr>
                <w:rFonts w:ascii="Arial" w:hAnsi="Arial" w:cs="Arial"/>
                <w:b/>
                <w:sz w:val="20"/>
                <w:szCs w:val="20"/>
              </w:rPr>
              <w:fldChar w:fldCharType="separate"/>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sz w:val="20"/>
                <w:szCs w:val="20"/>
              </w:rPr>
              <w:fldChar w:fldCharType="end"/>
            </w:r>
            <w:bookmarkEnd w:id="39"/>
          </w:p>
        </w:tc>
        <w:tc>
          <w:tcPr>
            <w:tcW w:w="1530" w:type="dxa"/>
            <w:vAlign w:val="center"/>
          </w:tcPr>
          <w:p w14:paraId="73C8EA73" w14:textId="77777777" w:rsidR="00E055FB" w:rsidRPr="009F6E70" w:rsidRDefault="00E055FB" w:rsidP="00CC4601">
            <w:pPr>
              <w:spacing w:after="0" w:line="240" w:lineRule="auto"/>
              <w:jc w:val="center"/>
              <w:rPr>
                <w:rFonts w:ascii="Arial" w:hAnsi="Arial" w:cs="Arial"/>
                <w:sz w:val="20"/>
                <w:szCs w:val="20"/>
              </w:rPr>
            </w:pPr>
            <w:r w:rsidRPr="009F6E70">
              <w:rPr>
                <w:rFonts w:ascii="Arial" w:hAnsi="Arial" w:cs="Arial"/>
                <w:sz w:val="20"/>
                <w:szCs w:val="20"/>
              </w:rPr>
              <w:t>2007</w:t>
            </w:r>
          </w:p>
        </w:tc>
        <w:tc>
          <w:tcPr>
            <w:tcW w:w="3978" w:type="dxa"/>
            <w:vAlign w:val="center"/>
          </w:tcPr>
          <w:p w14:paraId="7DD72F37" w14:textId="77777777" w:rsidR="00E055FB" w:rsidRPr="0027238A" w:rsidRDefault="00E055FB" w:rsidP="00CC4601">
            <w:pPr>
              <w:spacing w:after="0" w:line="240" w:lineRule="auto"/>
              <w:jc w:val="center"/>
              <w:rPr>
                <w:rFonts w:ascii="Arial" w:hAnsi="Arial" w:cs="Arial"/>
                <w:b/>
                <w:sz w:val="20"/>
                <w:szCs w:val="20"/>
              </w:rPr>
            </w:pPr>
            <w:r w:rsidRPr="0027238A">
              <w:rPr>
                <w:rFonts w:ascii="Arial" w:hAnsi="Arial" w:cs="Arial"/>
                <w:b/>
                <w:sz w:val="20"/>
                <w:szCs w:val="20"/>
              </w:rPr>
              <w:fldChar w:fldCharType="begin">
                <w:ffData>
                  <w:name w:val="Text249"/>
                  <w:enabled/>
                  <w:calcOnExit w:val="0"/>
                  <w:textInput/>
                </w:ffData>
              </w:fldChar>
            </w:r>
            <w:bookmarkStart w:id="40" w:name="Text249"/>
            <w:r w:rsidRPr="0027238A">
              <w:rPr>
                <w:rFonts w:ascii="Arial" w:hAnsi="Arial" w:cs="Arial"/>
                <w:b/>
                <w:sz w:val="20"/>
                <w:szCs w:val="20"/>
              </w:rPr>
              <w:instrText xml:space="preserve"> FORMTEXT </w:instrText>
            </w:r>
            <w:r w:rsidRPr="0027238A">
              <w:rPr>
                <w:rFonts w:ascii="Arial" w:hAnsi="Arial" w:cs="Arial"/>
                <w:b/>
                <w:sz w:val="20"/>
                <w:szCs w:val="20"/>
              </w:rPr>
            </w:r>
            <w:r w:rsidRPr="0027238A">
              <w:rPr>
                <w:rFonts w:ascii="Arial" w:hAnsi="Arial" w:cs="Arial"/>
                <w:b/>
                <w:sz w:val="20"/>
                <w:szCs w:val="20"/>
              </w:rPr>
              <w:fldChar w:fldCharType="separate"/>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sz w:val="20"/>
                <w:szCs w:val="20"/>
              </w:rPr>
              <w:fldChar w:fldCharType="end"/>
            </w:r>
            <w:bookmarkEnd w:id="40"/>
          </w:p>
        </w:tc>
      </w:tr>
      <w:tr w:rsidR="00E055FB" w:rsidRPr="009F6E70" w14:paraId="70108482" w14:textId="77777777" w:rsidTr="00CC4601">
        <w:trPr>
          <w:trHeight w:hRule="exact" w:val="360"/>
        </w:trPr>
        <w:tc>
          <w:tcPr>
            <w:tcW w:w="1638" w:type="dxa"/>
            <w:vAlign w:val="center"/>
          </w:tcPr>
          <w:p w14:paraId="55B1C94D" w14:textId="77777777" w:rsidR="00E055FB" w:rsidRPr="009F6E70" w:rsidRDefault="00E055FB" w:rsidP="00CC4601">
            <w:pPr>
              <w:spacing w:after="0" w:line="240" w:lineRule="auto"/>
              <w:jc w:val="center"/>
              <w:rPr>
                <w:rFonts w:ascii="Arial" w:hAnsi="Arial" w:cs="Arial"/>
                <w:sz w:val="20"/>
                <w:szCs w:val="20"/>
              </w:rPr>
            </w:pPr>
            <w:r w:rsidRPr="009F6E70">
              <w:rPr>
                <w:rFonts w:ascii="Arial" w:hAnsi="Arial" w:cs="Arial"/>
                <w:sz w:val="20"/>
                <w:szCs w:val="20"/>
              </w:rPr>
              <w:t>2008</w:t>
            </w:r>
          </w:p>
        </w:tc>
        <w:tc>
          <w:tcPr>
            <w:tcW w:w="3870" w:type="dxa"/>
            <w:gridSpan w:val="2"/>
            <w:vAlign w:val="center"/>
          </w:tcPr>
          <w:p w14:paraId="20848536" w14:textId="77777777" w:rsidR="00E055FB" w:rsidRPr="0027238A" w:rsidRDefault="00E055FB" w:rsidP="00CC4601">
            <w:pPr>
              <w:spacing w:after="0" w:line="240" w:lineRule="auto"/>
              <w:jc w:val="center"/>
              <w:rPr>
                <w:rFonts w:ascii="Arial" w:hAnsi="Arial" w:cs="Arial"/>
                <w:b/>
                <w:sz w:val="20"/>
                <w:szCs w:val="20"/>
              </w:rPr>
            </w:pPr>
            <w:r w:rsidRPr="0027238A">
              <w:rPr>
                <w:rFonts w:ascii="Arial" w:hAnsi="Arial" w:cs="Arial"/>
                <w:b/>
                <w:sz w:val="20"/>
                <w:szCs w:val="20"/>
              </w:rPr>
              <w:fldChar w:fldCharType="begin">
                <w:ffData>
                  <w:name w:val="Text240"/>
                  <w:enabled/>
                  <w:calcOnExit w:val="0"/>
                  <w:textInput/>
                </w:ffData>
              </w:fldChar>
            </w:r>
            <w:bookmarkStart w:id="41" w:name="Text240"/>
            <w:r w:rsidRPr="0027238A">
              <w:rPr>
                <w:rFonts w:ascii="Arial" w:hAnsi="Arial" w:cs="Arial"/>
                <w:b/>
                <w:sz w:val="20"/>
                <w:szCs w:val="20"/>
              </w:rPr>
              <w:instrText xml:space="preserve"> FORMTEXT </w:instrText>
            </w:r>
            <w:r w:rsidRPr="0027238A">
              <w:rPr>
                <w:rFonts w:ascii="Arial" w:hAnsi="Arial" w:cs="Arial"/>
                <w:b/>
                <w:sz w:val="20"/>
                <w:szCs w:val="20"/>
              </w:rPr>
            </w:r>
            <w:r w:rsidRPr="0027238A">
              <w:rPr>
                <w:rFonts w:ascii="Arial" w:hAnsi="Arial" w:cs="Arial"/>
                <w:b/>
                <w:sz w:val="20"/>
                <w:szCs w:val="20"/>
              </w:rPr>
              <w:fldChar w:fldCharType="separate"/>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sz w:val="20"/>
                <w:szCs w:val="20"/>
              </w:rPr>
              <w:fldChar w:fldCharType="end"/>
            </w:r>
            <w:bookmarkEnd w:id="41"/>
          </w:p>
        </w:tc>
        <w:tc>
          <w:tcPr>
            <w:tcW w:w="1530" w:type="dxa"/>
            <w:vAlign w:val="center"/>
          </w:tcPr>
          <w:p w14:paraId="16F73439" w14:textId="77777777" w:rsidR="00E055FB" w:rsidRPr="009F6E70" w:rsidRDefault="00E055FB" w:rsidP="00CC4601">
            <w:pPr>
              <w:spacing w:after="0" w:line="240" w:lineRule="auto"/>
              <w:jc w:val="center"/>
              <w:rPr>
                <w:rFonts w:ascii="Arial" w:hAnsi="Arial" w:cs="Arial"/>
                <w:sz w:val="20"/>
                <w:szCs w:val="20"/>
              </w:rPr>
            </w:pPr>
            <w:r w:rsidRPr="009F6E70">
              <w:rPr>
                <w:rFonts w:ascii="Arial" w:hAnsi="Arial" w:cs="Arial"/>
                <w:sz w:val="20"/>
                <w:szCs w:val="20"/>
              </w:rPr>
              <w:t>2008</w:t>
            </w:r>
          </w:p>
        </w:tc>
        <w:tc>
          <w:tcPr>
            <w:tcW w:w="3978" w:type="dxa"/>
            <w:vAlign w:val="center"/>
          </w:tcPr>
          <w:p w14:paraId="249B2CC0" w14:textId="77777777" w:rsidR="00E055FB" w:rsidRPr="0027238A" w:rsidRDefault="00E055FB" w:rsidP="00CC4601">
            <w:pPr>
              <w:spacing w:after="0" w:line="240" w:lineRule="auto"/>
              <w:jc w:val="center"/>
              <w:rPr>
                <w:rFonts w:ascii="Arial" w:hAnsi="Arial" w:cs="Arial"/>
                <w:b/>
                <w:sz w:val="20"/>
                <w:szCs w:val="20"/>
              </w:rPr>
            </w:pPr>
            <w:r w:rsidRPr="0027238A">
              <w:rPr>
                <w:rFonts w:ascii="Arial" w:hAnsi="Arial" w:cs="Arial"/>
                <w:b/>
                <w:sz w:val="20"/>
                <w:szCs w:val="20"/>
              </w:rPr>
              <w:fldChar w:fldCharType="begin">
                <w:ffData>
                  <w:name w:val="Text250"/>
                  <w:enabled/>
                  <w:calcOnExit w:val="0"/>
                  <w:textInput/>
                </w:ffData>
              </w:fldChar>
            </w:r>
            <w:bookmarkStart w:id="42" w:name="Text250"/>
            <w:r w:rsidRPr="0027238A">
              <w:rPr>
                <w:rFonts w:ascii="Arial" w:hAnsi="Arial" w:cs="Arial"/>
                <w:b/>
                <w:sz w:val="20"/>
                <w:szCs w:val="20"/>
              </w:rPr>
              <w:instrText xml:space="preserve"> FORMTEXT </w:instrText>
            </w:r>
            <w:r w:rsidRPr="0027238A">
              <w:rPr>
                <w:rFonts w:ascii="Arial" w:hAnsi="Arial" w:cs="Arial"/>
                <w:b/>
                <w:sz w:val="20"/>
                <w:szCs w:val="20"/>
              </w:rPr>
            </w:r>
            <w:r w:rsidRPr="0027238A">
              <w:rPr>
                <w:rFonts w:ascii="Arial" w:hAnsi="Arial" w:cs="Arial"/>
                <w:b/>
                <w:sz w:val="20"/>
                <w:szCs w:val="20"/>
              </w:rPr>
              <w:fldChar w:fldCharType="separate"/>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sz w:val="20"/>
                <w:szCs w:val="20"/>
              </w:rPr>
              <w:fldChar w:fldCharType="end"/>
            </w:r>
            <w:bookmarkEnd w:id="42"/>
          </w:p>
        </w:tc>
      </w:tr>
      <w:tr w:rsidR="00E055FB" w:rsidRPr="009F6E70" w14:paraId="5236C4C3" w14:textId="77777777" w:rsidTr="00CC4601">
        <w:trPr>
          <w:trHeight w:hRule="exact" w:val="360"/>
        </w:trPr>
        <w:tc>
          <w:tcPr>
            <w:tcW w:w="1638" w:type="dxa"/>
            <w:vAlign w:val="center"/>
          </w:tcPr>
          <w:p w14:paraId="44B8695C" w14:textId="77777777" w:rsidR="00E055FB" w:rsidRPr="009F6E70" w:rsidRDefault="00E055FB" w:rsidP="00CC4601">
            <w:pPr>
              <w:spacing w:after="0" w:line="240" w:lineRule="auto"/>
              <w:jc w:val="center"/>
              <w:rPr>
                <w:rFonts w:ascii="Arial" w:hAnsi="Arial" w:cs="Arial"/>
                <w:sz w:val="20"/>
                <w:szCs w:val="20"/>
              </w:rPr>
            </w:pPr>
            <w:r w:rsidRPr="009F6E70">
              <w:rPr>
                <w:rFonts w:ascii="Arial" w:hAnsi="Arial" w:cs="Arial"/>
                <w:sz w:val="20"/>
                <w:szCs w:val="20"/>
              </w:rPr>
              <w:t>2009</w:t>
            </w:r>
          </w:p>
        </w:tc>
        <w:tc>
          <w:tcPr>
            <w:tcW w:w="3870" w:type="dxa"/>
            <w:gridSpan w:val="2"/>
            <w:vAlign w:val="center"/>
          </w:tcPr>
          <w:p w14:paraId="71AECB41" w14:textId="77777777" w:rsidR="00E055FB" w:rsidRPr="0027238A" w:rsidRDefault="00E055FB" w:rsidP="00CC4601">
            <w:pPr>
              <w:spacing w:after="0" w:line="240" w:lineRule="auto"/>
              <w:jc w:val="center"/>
              <w:rPr>
                <w:rFonts w:ascii="Arial" w:hAnsi="Arial" w:cs="Arial"/>
                <w:b/>
                <w:sz w:val="20"/>
                <w:szCs w:val="20"/>
              </w:rPr>
            </w:pPr>
            <w:r w:rsidRPr="0027238A">
              <w:rPr>
                <w:rFonts w:ascii="Arial" w:hAnsi="Arial" w:cs="Arial"/>
                <w:b/>
                <w:sz w:val="20"/>
                <w:szCs w:val="20"/>
              </w:rPr>
              <w:fldChar w:fldCharType="begin">
                <w:ffData>
                  <w:name w:val="Text241"/>
                  <w:enabled/>
                  <w:calcOnExit w:val="0"/>
                  <w:textInput/>
                </w:ffData>
              </w:fldChar>
            </w:r>
            <w:bookmarkStart w:id="43" w:name="Text241"/>
            <w:r w:rsidRPr="0027238A">
              <w:rPr>
                <w:rFonts w:ascii="Arial" w:hAnsi="Arial" w:cs="Arial"/>
                <w:b/>
                <w:sz w:val="20"/>
                <w:szCs w:val="20"/>
              </w:rPr>
              <w:instrText xml:space="preserve"> FORMTEXT </w:instrText>
            </w:r>
            <w:r w:rsidRPr="0027238A">
              <w:rPr>
                <w:rFonts w:ascii="Arial" w:hAnsi="Arial" w:cs="Arial"/>
                <w:b/>
                <w:sz w:val="20"/>
                <w:szCs w:val="20"/>
              </w:rPr>
            </w:r>
            <w:r w:rsidRPr="0027238A">
              <w:rPr>
                <w:rFonts w:ascii="Arial" w:hAnsi="Arial" w:cs="Arial"/>
                <w:b/>
                <w:sz w:val="20"/>
                <w:szCs w:val="20"/>
              </w:rPr>
              <w:fldChar w:fldCharType="separate"/>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sz w:val="20"/>
                <w:szCs w:val="20"/>
              </w:rPr>
              <w:fldChar w:fldCharType="end"/>
            </w:r>
            <w:bookmarkEnd w:id="43"/>
          </w:p>
        </w:tc>
        <w:tc>
          <w:tcPr>
            <w:tcW w:w="1530" w:type="dxa"/>
            <w:vAlign w:val="center"/>
          </w:tcPr>
          <w:p w14:paraId="59B87ED6" w14:textId="77777777" w:rsidR="00E055FB" w:rsidRPr="009F6E70" w:rsidRDefault="00E055FB" w:rsidP="00CC4601">
            <w:pPr>
              <w:spacing w:after="0" w:line="240" w:lineRule="auto"/>
              <w:jc w:val="center"/>
              <w:rPr>
                <w:rFonts w:ascii="Arial" w:hAnsi="Arial" w:cs="Arial"/>
                <w:sz w:val="20"/>
                <w:szCs w:val="20"/>
              </w:rPr>
            </w:pPr>
            <w:r w:rsidRPr="009F6E70">
              <w:rPr>
                <w:rFonts w:ascii="Arial" w:hAnsi="Arial" w:cs="Arial"/>
                <w:sz w:val="20"/>
                <w:szCs w:val="20"/>
              </w:rPr>
              <w:t>2009</w:t>
            </w:r>
          </w:p>
        </w:tc>
        <w:tc>
          <w:tcPr>
            <w:tcW w:w="3978" w:type="dxa"/>
            <w:vAlign w:val="center"/>
          </w:tcPr>
          <w:p w14:paraId="15E6CC42" w14:textId="77777777" w:rsidR="00E055FB" w:rsidRPr="0027238A" w:rsidRDefault="00E055FB" w:rsidP="00CC4601">
            <w:pPr>
              <w:spacing w:after="0" w:line="240" w:lineRule="auto"/>
              <w:jc w:val="center"/>
              <w:rPr>
                <w:rFonts w:ascii="Arial" w:hAnsi="Arial" w:cs="Arial"/>
                <w:b/>
                <w:sz w:val="20"/>
                <w:szCs w:val="20"/>
              </w:rPr>
            </w:pPr>
            <w:r w:rsidRPr="0027238A">
              <w:rPr>
                <w:rFonts w:ascii="Arial" w:hAnsi="Arial" w:cs="Arial"/>
                <w:b/>
                <w:sz w:val="20"/>
                <w:szCs w:val="20"/>
              </w:rPr>
              <w:fldChar w:fldCharType="begin">
                <w:ffData>
                  <w:name w:val="Text251"/>
                  <w:enabled/>
                  <w:calcOnExit w:val="0"/>
                  <w:textInput/>
                </w:ffData>
              </w:fldChar>
            </w:r>
            <w:bookmarkStart w:id="44" w:name="Text251"/>
            <w:r w:rsidRPr="0027238A">
              <w:rPr>
                <w:rFonts w:ascii="Arial" w:hAnsi="Arial" w:cs="Arial"/>
                <w:b/>
                <w:sz w:val="20"/>
                <w:szCs w:val="20"/>
              </w:rPr>
              <w:instrText xml:space="preserve"> FORMTEXT </w:instrText>
            </w:r>
            <w:r w:rsidRPr="0027238A">
              <w:rPr>
                <w:rFonts w:ascii="Arial" w:hAnsi="Arial" w:cs="Arial"/>
                <w:b/>
                <w:sz w:val="20"/>
                <w:szCs w:val="20"/>
              </w:rPr>
            </w:r>
            <w:r w:rsidRPr="0027238A">
              <w:rPr>
                <w:rFonts w:ascii="Arial" w:hAnsi="Arial" w:cs="Arial"/>
                <w:b/>
                <w:sz w:val="20"/>
                <w:szCs w:val="20"/>
              </w:rPr>
              <w:fldChar w:fldCharType="separate"/>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noProof/>
                <w:sz w:val="20"/>
                <w:szCs w:val="20"/>
              </w:rPr>
              <w:t> </w:t>
            </w:r>
            <w:r w:rsidRPr="0027238A">
              <w:rPr>
                <w:rFonts w:ascii="Arial" w:hAnsi="Arial" w:cs="Arial"/>
                <w:b/>
                <w:sz w:val="20"/>
                <w:szCs w:val="20"/>
              </w:rPr>
              <w:fldChar w:fldCharType="end"/>
            </w:r>
            <w:bookmarkEnd w:id="44"/>
          </w:p>
        </w:tc>
      </w:tr>
      <w:tr w:rsidR="00E86523" w:rsidRPr="009F6E70" w14:paraId="1E5972CB" w14:textId="77777777" w:rsidTr="005D1488">
        <w:trPr>
          <w:trHeight w:hRule="exact" w:val="360"/>
        </w:trPr>
        <w:tc>
          <w:tcPr>
            <w:tcW w:w="11016" w:type="dxa"/>
            <w:gridSpan w:val="5"/>
            <w:vAlign w:val="center"/>
          </w:tcPr>
          <w:p w14:paraId="06F5CA2A" w14:textId="7C7CEC7D" w:rsidR="00E86523" w:rsidRPr="009D6607" w:rsidRDefault="009D6607" w:rsidP="00CC4601">
            <w:pPr>
              <w:spacing w:after="0" w:line="240" w:lineRule="auto"/>
              <w:jc w:val="center"/>
              <w:rPr>
                <w:rFonts w:ascii="Arial" w:hAnsi="Arial" w:cs="Arial"/>
                <w:bCs/>
                <w:sz w:val="20"/>
                <w:szCs w:val="20"/>
              </w:rPr>
            </w:pPr>
            <w:r w:rsidRPr="009D6607">
              <w:rPr>
                <w:rFonts w:ascii="Arial" w:hAnsi="Arial" w:cs="Arial"/>
                <w:bCs/>
                <w:sz w:val="20"/>
                <w:szCs w:val="20"/>
              </w:rPr>
              <w:t>For</w:t>
            </w:r>
            <w:r w:rsidR="00CC6558">
              <w:rPr>
                <w:rFonts w:ascii="Arial" w:hAnsi="Arial" w:cs="Arial"/>
                <w:bCs/>
                <w:sz w:val="20"/>
                <w:szCs w:val="20"/>
              </w:rPr>
              <w:t xml:space="preserve"> </w:t>
            </w:r>
            <w:r w:rsidR="00CC6558" w:rsidRPr="00CC6558">
              <w:rPr>
                <w:rFonts w:ascii="Arial" w:hAnsi="Arial" w:cs="Arial"/>
                <w:b/>
                <w:sz w:val="20"/>
                <w:szCs w:val="20"/>
              </w:rPr>
              <w:t>Certified</w:t>
            </w:r>
            <w:r>
              <w:rPr>
                <w:rFonts w:ascii="Arial" w:hAnsi="Arial" w:cs="Arial"/>
                <w:bCs/>
                <w:sz w:val="20"/>
                <w:szCs w:val="20"/>
              </w:rPr>
              <w:t xml:space="preserve"> Water Rights Approved </w:t>
            </w:r>
            <w:r w:rsidR="00304CDF">
              <w:rPr>
                <w:rFonts w:ascii="Arial" w:hAnsi="Arial" w:cs="Arial"/>
                <w:bCs/>
                <w:sz w:val="20"/>
                <w:szCs w:val="20"/>
              </w:rPr>
              <w:t>A</w:t>
            </w:r>
            <w:r>
              <w:rPr>
                <w:rFonts w:ascii="Arial" w:hAnsi="Arial" w:cs="Arial"/>
                <w:bCs/>
                <w:sz w:val="20"/>
                <w:szCs w:val="20"/>
              </w:rPr>
              <w:t xml:space="preserve">fter </w:t>
            </w:r>
            <w:r w:rsidR="001845B7">
              <w:rPr>
                <w:rFonts w:ascii="Arial" w:hAnsi="Arial" w:cs="Arial"/>
                <w:bCs/>
                <w:sz w:val="20"/>
                <w:szCs w:val="20"/>
              </w:rPr>
              <w:t>December 31, 2004:</w:t>
            </w:r>
          </w:p>
        </w:tc>
      </w:tr>
      <w:tr w:rsidR="008260D1" w:rsidRPr="009F6E70" w14:paraId="45B1B70C" w14:textId="77777777" w:rsidTr="00CE62F1">
        <w:trPr>
          <w:trHeight w:hRule="exact" w:val="424"/>
        </w:trPr>
        <w:tc>
          <w:tcPr>
            <w:tcW w:w="3888" w:type="dxa"/>
            <w:gridSpan w:val="2"/>
            <w:vAlign w:val="center"/>
          </w:tcPr>
          <w:p w14:paraId="67CEA05E" w14:textId="0B489FC9" w:rsidR="008260D1" w:rsidRPr="0027238A" w:rsidRDefault="008260D1" w:rsidP="00CC4601">
            <w:pPr>
              <w:spacing w:after="0" w:line="240" w:lineRule="auto"/>
              <w:jc w:val="center"/>
              <w:rPr>
                <w:rFonts w:ascii="Arial" w:hAnsi="Arial" w:cs="Arial"/>
                <w:b/>
                <w:sz w:val="20"/>
                <w:szCs w:val="20"/>
              </w:rPr>
            </w:pPr>
            <w:r>
              <w:rPr>
                <w:rFonts w:ascii="Arial" w:hAnsi="Arial" w:cs="Arial"/>
                <w:sz w:val="20"/>
                <w:szCs w:val="20"/>
              </w:rPr>
              <w:t xml:space="preserve">Date of Approval:  </w:t>
            </w:r>
            <w:r w:rsidRPr="0027238A">
              <w:rPr>
                <w:rFonts w:ascii="Arial" w:hAnsi="Arial" w:cs="Arial"/>
                <w:b/>
                <w:sz w:val="20"/>
                <w:szCs w:val="20"/>
              </w:rPr>
              <w:fldChar w:fldCharType="begin">
                <w:ffData>
                  <w:name w:val="Text241"/>
                  <w:enabled/>
                  <w:calcOnExit w:val="0"/>
                  <w:textInput/>
                </w:ffData>
              </w:fldChar>
            </w:r>
            <w:r w:rsidRPr="0027238A">
              <w:rPr>
                <w:rFonts w:ascii="Arial" w:hAnsi="Arial" w:cs="Arial"/>
                <w:b/>
                <w:sz w:val="20"/>
                <w:szCs w:val="20"/>
              </w:rPr>
              <w:instrText xml:space="preserve"> FORMTEXT </w:instrText>
            </w:r>
            <w:r w:rsidRPr="0027238A">
              <w:rPr>
                <w:rFonts w:ascii="Arial" w:hAnsi="Arial" w:cs="Arial"/>
                <w:b/>
                <w:sz w:val="20"/>
                <w:szCs w:val="20"/>
              </w:rPr>
            </w:r>
            <w:r w:rsidRPr="0027238A">
              <w:rPr>
                <w:rFonts w:ascii="Arial" w:hAnsi="Arial" w:cs="Arial"/>
                <w:b/>
                <w:sz w:val="20"/>
                <w:szCs w:val="20"/>
              </w:rPr>
              <w:fldChar w:fldCharType="separate"/>
            </w:r>
            <w:r w:rsidR="006F6270">
              <w:rPr>
                <w:rFonts w:ascii="Arial" w:hAnsi="Arial" w:cs="Arial"/>
                <w:b/>
                <w:sz w:val="20"/>
                <w:szCs w:val="20"/>
              </w:rPr>
              <w:t> </w:t>
            </w:r>
            <w:r w:rsidR="006F6270">
              <w:rPr>
                <w:rFonts w:ascii="Arial" w:hAnsi="Arial" w:cs="Arial"/>
                <w:b/>
                <w:sz w:val="20"/>
                <w:szCs w:val="20"/>
              </w:rPr>
              <w:t> </w:t>
            </w:r>
            <w:r w:rsidR="006F6270">
              <w:rPr>
                <w:rFonts w:ascii="Arial" w:hAnsi="Arial" w:cs="Arial"/>
                <w:b/>
                <w:sz w:val="20"/>
                <w:szCs w:val="20"/>
              </w:rPr>
              <w:t> </w:t>
            </w:r>
            <w:r w:rsidR="006F6270">
              <w:rPr>
                <w:rFonts w:ascii="Arial" w:hAnsi="Arial" w:cs="Arial"/>
                <w:b/>
                <w:sz w:val="20"/>
                <w:szCs w:val="20"/>
              </w:rPr>
              <w:t> </w:t>
            </w:r>
            <w:r w:rsidR="006F6270">
              <w:rPr>
                <w:rFonts w:ascii="Arial" w:hAnsi="Arial" w:cs="Arial"/>
                <w:b/>
                <w:sz w:val="20"/>
                <w:szCs w:val="20"/>
              </w:rPr>
              <w:t> </w:t>
            </w:r>
            <w:r w:rsidRPr="0027238A">
              <w:rPr>
                <w:rFonts w:ascii="Arial" w:hAnsi="Arial" w:cs="Arial"/>
                <w:b/>
                <w:sz w:val="20"/>
                <w:szCs w:val="20"/>
              </w:rPr>
              <w:fldChar w:fldCharType="end"/>
            </w:r>
          </w:p>
        </w:tc>
        <w:tc>
          <w:tcPr>
            <w:tcW w:w="7128" w:type="dxa"/>
            <w:gridSpan w:val="3"/>
            <w:vAlign w:val="center"/>
          </w:tcPr>
          <w:p w14:paraId="2843A22F" w14:textId="39A1EA94" w:rsidR="008260D1" w:rsidRPr="0027238A" w:rsidRDefault="008260D1" w:rsidP="00CC4601">
            <w:pPr>
              <w:spacing w:after="0" w:line="240" w:lineRule="auto"/>
              <w:jc w:val="center"/>
              <w:rPr>
                <w:rFonts w:ascii="Arial" w:hAnsi="Arial" w:cs="Arial"/>
                <w:b/>
                <w:sz w:val="20"/>
                <w:szCs w:val="20"/>
              </w:rPr>
            </w:pPr>
            <w:r>
              <w:rPr>
                <w:rFonts w:ascii="Arial" w:hAnsi="Arial" w:cs="Arial"/>
                <w:sz w:val="20"/>
                <w:szCs w:val="20"/>
              </w:rPr>
              <w:t xml:space="preserve">Maximum acres lawfully irrigated during the Perfection Period:  </w:t>
            </w:r>
            <w:r w:rsidRPr="0027238A">
              <w:rPr>
                <w:rFonts w:ascii="Arial" w:hAnsi="Arial" w:cs="Arial"/>
                <w:b/>
                <w:sz w:val="20"/>
                <w:szCs w:val="20"/>
              </w:rPr>
              <w:fldChar w:fldCharType="begin">
                <w:ffData>
                  <w:name w:val="Text241"/>
                  <w:enabled/>
                  <w:calcOnExit w:val="0"/>
                  <w:textInput/>
                </w:ffData>
              </w:fldChar>
            </w:r>
            <w:r w:rsidRPr="0027238A">
              <w:rPr>
                <w:rFonts w:ascii="Arial" w:hAnsi="Arial" w:cs="Arial"/>
                <w:b/>
                <w:sz w:val="20"/>
                <w:szCs w:val="20"/>
              </w:rPr>
              <w:instrText xml:space="preserve"> FORMTEXT </w:instrText>
            </w:r>
            <w:r w:rsidRPr="0027238A">
              <w:rPr>
                <w:rFonts w:ascii="Arial" w:hAnsi="Arial" w:cs="Arial"/>
                <w:b/>
                <w:sz w:val="20"/>
                <w:szCs w:val="20"/>
              </w:rPr>
            </w:r>
            <w:r w:rsidRPr="0027238A">
              <w:rPr>
                <w:rFonts w:ascii="Arial" w:hAnsi="Arial" w:cs="Arial"/>
                <w:b/>
                <w:sz w:val="20"/>
                <w:szCs w:val="20"/>
              </w:rPr>
              <w:fldChar w:fldCharType="separate"/>
            </w:r>
            <w:r w:rsidR="006F6270">
              <w:rPr>
                <w:rFonts w:ascii="Arial" w:hAnsi="Arial" w:cs="Arial"/>
                <w:b/>
                <w:sz w:val="20"/>
                <w:szCs w:val="20"/>
              </w:rPr>
              <w:t> </w:t>
            </w:r>
            <w:r w:rsidR="006F6270">
              <w:rPr>
                <w:rFonts w:ascii="Arial" w:hAnsi="Arial" w:cs="Arial"/>
                <w:b/>
                <w:sz w:val="20"/>
                <w:szCs w:val="20"/>
              </w:rPr>
              <w:t> </w:t>
            </w:r>
            <w:r w:rsidR="006F6270">
              <w:rPr>
                <w:rFonts w:ascii="Arial" w:hAnsi="Arial" w:cs="Arial"/>
                <w:b/>
                <w:sz w:val="20"/>
                <w:szCs w:val="20"/>
              </w:rPr>
              <w:t> </w:t>
            </w:r>
            <w:r w:rsidR="006F6270">
              <w:rPr>
                <w:rFonts w:ascii="Arial" w:hAnsi="Arial" w:cs="Arial"/>
                <w:b/>
                <w:sz w:val="20"/>
                <w:szCs w:val="20"/>
              </w:rPr>
              <w:t> </w:t>
            </w:r>
            <w:r w:rsidR="006F6270">
              <w:rPr>
                <w:rFonts w:ascii="Arial" w:hAnsi="Arial" w:cs="Arial"/>
                <w:b/>
                <w:sz w:val="20"/>
                <w:szCs w:val="20"/>
              </w:rPr>
              <w:t> </w:t>
            </w:r>
            <w:r w:rsidRPr="0027238A">
              <w:rPr>
                <w:rFonts w:ascii="Arial" w:hAnsi="Arial" w:cs="Arial"/>
                <w:b/>
                <w:sz w:val="20"/>
                <w:szCs w:val="20"/>
              </w:rPr>
              <w:fldChar w:fldCharType="end"/>
            </w:r>
          </w:p>
        </w:tc>
      </w:tr>
    </w:tbl>
    <w:p w14:paraId="1A273CF1" w14:textId="77777777" w:rsidR="00C52282" w:rsidRPr="006F6270" w:rsidRDefault="00C52282" w:rsidP="00C52282">
      <w:pPr>
        <w:tabs>
          <w:tab w:val="left" w:pos="2880"/>
          <w:tab w:val="left" w:pos="6210"/>
          <w:tab w:val="right" w:pos="10800"/>
        </w:tabs>
        <w:spacing w:after="0" w:line="240" w:lineRule="auto"/>
        <w:jc w:val="both"/>
        <w:rPr>
          <w:rFonts w:ascii="Arial" w:hAnsi="Arial"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46025F" w:rsidRPr="000506DE" w14:paraId="1D1A54E6" w14:textId="77777777" w:rsidTr="00C44963">
        <w:trPr>
          <w:trHeight w:val="1259"/>
        </w:trPr>
        <w:tc>
          <w:tcPr>
            <w:tcW w:w="5508" w:type="dxa"/>
            <w:shd w:val="clear" w:color="auto" w:fill="auto"/>
          </w:tcPr>
          <w:p w14:paraId="6E59A3B1" w14:textId="77777777" w:rsidR="0046025F" w:rsidRPr="000506DE" w:rsidRDefault="00E86728" w:rsidP="00C52282">
            <w:pPr>
              <w:spacing w:after="120" w:line="240" w:lineRule="auto"/>
              <w:jc w:val="center"/>
              <w:rPr>
                <w:rFonts w:ascii="Arial" w:hAnsi="Arial" w:cs="Arial"/>
                <w:b/>
                <w:sz w:val="20"/>
                <w:szCs w:val="20"/>
                <w:u w:val="single"/>
              </w:rPr>
            </w:pPr>
            <w:r w:rsidRPr="00E86728">
              <w:rPr>
                <w:rFonts w:ascii="Arial" w:hAnsi="Arial" w:cs="Arial"/>
                <w:b/>
                <w:sz w:val="20"/>
                <w:szCs w:val="20"/>
              </w:rPr>
              <w:t xml:space="preserve">8a.  </w:t>
            </w:r>
            <w:r w:rsidR="0046025F" w:rsidRPr="000506DE">
              <w:rPr>
                <w:rFonts w:ascii="Arial" w:hAnsi="Arial" w:cs="Arial"/>
                <w:b/>
                <w:sz w:val="20"/>
                <w:szCs w:val="20"/>
                <w:u w:val="single"/>
              </w:rPr>
              <w:t>Average Use Calculation</w:t>
            </w:r>
          </w:p>
          <w:p w14:paraId="7FE9BBB4" w14:textId="77777777" w:rsidR="0046025F" w:rsidRPr="000506DE" w:rsidRDefault="0046025F" w:rsidP="00C52282">
            <w:pPr>
              <w:tabs>
                <w:tab w:val="right" w:pos="4680"/>
              </w:tabs>
              <w:spacing w:after="0" w:line="240" w:lineRule="auto"/>
              <w:jc w:val="both"/>
              <w:rPr>
                <w:rFonts w:ascii="Arial" w:hAnsi="Arial" w:cs="Arial"/>
                <w:sz w:val="20"/>
                <w:szCs w:val="20"/>
              </w:rPr>
            </w:pPr>
            <w:r w:rsidRPr="000506DE">
              <w:rPr>
                <w:rFonts w:ascii="Arial" w:hAnsi="Arial" w:cs="Arial"/>
                <w:sz w:val="20"/>
                <w:szCs w:val="20"/>
              </w:rPr>
              <w:t xml:space="preserve">Average Water Use </w:t>
            </w:r>
            <w:r w:rsidRPr="000506DE">
              <w:rPr>
                <w:rFonts w:ascii="Arial" w:hAnsi="Arial" w:cs="Arial"/>
                <w:b/>
                <w:sz w:val="20"/>
                <w:szCs w:val="20"/>
                <w:u w:val="single"/>
              </w:rPr>
              <w:fldChar w:fldCharType="begin">
                <w:ffData>
                  <w:name w:val="Text252"/>
                  <w:enabled/>
                  <w:calcOnExit w:val="0"/>
                  <w:textInput/>
                </w:ffData>
              </w:fldChar>
            </w:r>
            <w:r w:rsidRPr="000506DE">
              <w:rPr>
                <w:rFonts w:ascii="Arial" w:hAnsi="Arial" w:cs="Arial"/>
                <w:b/>
                <w:sz w:val="20"/>
                <w:szCs w:val="20"/>
                <w:u w:val="single"/>
              </w:rPr>
              <w:instrText xml:space="preserve"> FORMTEXT </w:instrText>
            </w:r>
            <w:r w:rsidRPr="000506DE">
              <w:rPr>
                <w:rFonts w:ascii="Arial" w:hAnsi="Arial" w:cs="Arial"/>
                <w:b/>
                <w:sz w:val="20"/>
                <w:szCs w:val="20"/>
                <w:u w:val="single"/>
              </w:rPr>
            </w:r>
            <w:r w:rsidRPr="000506DE">
              <w:rPr>
                <w:rFonts w:ascii="Arial" w:hAnsi="Arial" w:cs="Arial"/>
                <w:b/>
                <w:sz w:val="20"/>
                <w:szCs w:val="20"/>
                <w:u w:val="single"/>
              </w:rPr>
              <w:fldChar w:fldCharType="separate"/>
            </w:r>
            <w:r w:rsidRPr="000506DE">
              <w:rPr>
                <w:rFonts w:ascii="Arial" w:hAnsi="Arial" w:cs="Arial"/>
                <w:b/>
                <w:noProof/>
                <w:sz w:val="20"/>
                <w:szCs w:val="20"/>
                <w:u w:val="single"/>
              </w:rPr>
              <w:t> </w:t>
            </w:r>
            <w:r w:rsidRPr="000506DE">
              <w:rPr>
                <w:rFonts w:ascii="Arial" w:hAnsi="Arial" w:cs="Arial"/>
                <w:b/>
                <w:noProof/>
                <w:sz w:val="20"/>
                <w:szCs w:val="20"/>
                <w:u w:val="single"/>
              </w:rPr>
              <w:t> </w:t>
            </w:r>
            <w:r w:rsidRPr="000506DE">
              <w:rPr>
                <w:rFonts w:ascii="Arial" w:hAnsi="Arial" w:cs="Arial"/>
                <w:b/>
                <w:noProof/>
                <w:sz w:val="20"/>
                <w:szCs w:val="20"/>
                <w:u w:val="single"/>
              </w:rPr>
              <w:t> </w:t>
            </w:r>
            <w:r w:rsidRPr="000506DE">
              <w:rPr>
                <w:rFonts w:ascii="Arial" w:hAnsi="Arial" w:cs="Arial"/>
                <w:b/>
                <w:noProof/>
                <w:sz w:val="20"/>
                <w:szCs w:val="20"/>
                <w:u w:val="single"/>
              </w:rPr>
              <w:t> </w:t>
            </w:r>
            <w:r w:rsidRPr="000506DE">
              <w:rPr>
                <w:rFonts w:ascii="Arial" w:hAnsi="Arial" w:cs="Arial"/>
                <w:b/>
                <w:noProof/>
                <w:sz w:val="20"/>
                <w:szCs w:val="20"/>
                <w:u w:val="single"/>
              </w:rPr>
              <w:t> </w:t>
            </w:r>
            <w:r w:rsidRPr="000506DE">
              <w:rPr>
                <w:rFonts w:ascii="Arial" w:hAnsi="Arial" w:cs="Arial"/>
                <w:b/>
                <w:sz w:val="20"/>
                <w:szCs w:val="20"/>
                <w:u w:val="single"/>
              </w:rPr>
              <w:fldChar w:fldCharType="end"/>
            </w:r>
            <w:r>
              <w:rPr>
                <w:rFonts w:ascii="Arial" w:hAnsi="Arial" w:cs="Arial"/>
                <w:b/>
                <w:sz w:val="20"/>
                <w:szCs w:val="20"/>
                <w:u w:val="single"/>
              </w:rPr>
              <w:tab/>
            </w:r>
            <w:r w:rsidRPr="000506DE">
              <w:rPr>
                <w:rFonts w:ascii="Arial" w:hAnsi="Arial" w:cs="Arial"/>
                <w:sz w:val="20"/>
                <w:szCs w:val="20"/>
              </w:rPr>
              <w:t xml:space="preserve"> </w:t>
            </w:r>
            <w:r w:rsidR="002B34E3">
              <w:rPr>
                <w:rFonts w:ascii="Arial" w:hAnsi="Arial" w:cs="Arial"/>
                <w:sz w:val="20"/>
                <w:szCs w:val="20"/>
              </w:rPr>
              <w:fldChar w:fldCharType="begin">
                <w:ffData>
                  <w:name w:val=""/>
                  <w:enabled/>
                  <w:calcOnExit w:val="0"/>
                  <w:ddList>
                    <w:listEntry w:val="AF/MGY"/>
                    <w:listEntry w:val="AF"/>
                    <w:listEntry w:val="MGY"/>
                  </w:ddList>
                </w:ffData>
              </w:fldChar>
            </w:r>
            <w:r w:rsidR="002B34E3">
              <w:rPr>
                <w:rFonts w:ascii="Arial" w:hAnsi="Arial" w:cs="Arial"/>
                <w:sz w:val="20"/>
                <w:szCs w:val="20"/>
              </w:rPr>
              <w:instrText xml:space="preserve"> FORMDROPDOWN </w:instrText>
            </w:r>
            <w:r w:rsidR="00BA0677">
              <w:rPr>
                <w:rFonts w:ascii="Arial" w:hAnsi="Arial" w:cs="Arial"/>
                <w:sz w:val="20"/>
                <w:szCs w:val="20"/>
              </w:rPr>
            </w:r>
            <w:r w:rsidR="00BA0677">
              <w:rPr>
                <w:rFonts w:ascii="Arial" w:hAnsi="Arial" w:cs="Arial"/>
                <w:sz w:val="20"/>
                <w:szCs w:val="20"/>
              </w:rPr>
              <w:fldChar w:fldCharType="separate"/>
            </w:r>
            <w:r w:rsidR="002B34E3">
              <w:rPr>
                <w:rFonts w:ascii="Arial" w:hAnsi="Arial" w:cs="Arial"/>
                <w:sz w:val="20"/>
                <w:szCs w:val="20"/>
              </w:rPr>
              <w:fldChar w:fldCharType="end"/>
            </w:r>
          </w:p>
          <w:p w14:paraId="44D2D2B7" w14:textId="77777777" w:rsidR="0046025F" w:rsidRPr="000506DE" w:rsidRDefault="0046025F" w:rsidP="00C52282">
            <w:pPr>
              <w:spacing w:after="0" w:line="240" w:lineRule="auto"/>
              <w:jc w:val="both"/>
              <w:rPr>
                <w:rFonts w:ascii="Arial" w:hAnsi="Arial" w:cs="Arial"/>
                <w:sz w:val="20"/>
                <w:szCs w:val="20"/>
              </w:rPr>
            </w:pPr>
          </w:p>
          <w:p w14:paraId="66EA86BA" w14:textId="77777777" w:rsidR="0046025F" w:rsidRPr="000506DE" w:rsidRDefault="0046025F" w:rsidP="00C52282">
            <w:pPr>
              <w:tabs>
                <w:tab w:val="left" w:pos="2610"/>
                <w:tab w:val="right" w:pos="5310"/>
              </w:tabs>
              <w:spacing w:after="120" w:line="240" w:lineRule="auto"/>
              <w:jc w:val="both"/>
              <w:rPr>
                <w:rFonts w:ascii="Arial" w:hAnsi="Arial" w:cs="Arial"/>
                <w:sz w:val="20"/>
                <w:szCs w:val="20"/>
              </w:rPr>
            </w:pPr>
            <w:r w:rsidRPr="000506DE">
              <w:rPr>
                <w:rFonts w:ascii="Arial" w:hAnsi="Arial" w:cs="Arial"/>
                <w:sz w:val="20"/>
                <w:szCs w:val="20"/>
              </w:rPr>
              <w:t xml:space="preserve">Average Water Use </w:t>
            </w:r>
            <w:r w:rsidRPr="000506DE">
              <w:rPr>
                <w:rFonts w:ascii="Arial" w:hAnsi="Arial" w:cs="Arial"/>
                <w:b/>
                <w:sz w:val="20"/>
                <w:szCs w:val="20"/>
                <w:u w:val="single"/>
              </w:rPr>
              <w:fldChar w:fldCharType="begin">
                <w:ffData>
                  <w:name w:val="Text254"/>
                  <w:enabled/>
                  <w:calcOnExit w:val="0"/>
                  <w:textInput/>
                </w:ffData>
              </w:fldChar>
            </w:r>
            <w:r w:rsidRPr="000506DE">
              <w:rPr>
                <w:rFonts w:ascii="Arial" w:hAnsi="Arial" w:cs="Arial"/>
                <w:b/>
                <w:sz w:val="20"/>
                <w:szCs w:val="20"/>
                <w:u w:val="single"/>
              </w:rPr>
              <w:instrText xml:space="preserve"> FORMTEXT </w:instrText>
            </w:r>
            <w:r w:rsidRPr="000506DE">
              <w:rPr>
                <w:rFonts w:ascii="Arial" w:hAnsi="Arial" w:cs="Arial"/>
                <w:b/>
                <w:sz w:val="20"/>
                <w:szCs w:val="20"/>
                <w:u w:val="single"/>
              </w:rPr>
            </w:r>
            <w:r w:rsidRPr="000506DE">
              <w:rPr>
                <w:rFonts w:ascii="Arial" w:hAnsi="Arial" w:cs="Arial"/>
                <w:b/>
                <w:sz w:val="20"/>
                <w:szCs w:val="20"/>
                <w:u w:val="single"/>
              </w:rPr>
              <w:fldChar w:fldCharType="separate"/>
            </w:r>
            <w:r w:rsidRPr="000506DE">
              <w:rPr>
                <w:rFonts w:ascii="Arial" w:hAnsi="Arial" w:cs="Arial"/>
                <w:b/>
                <w:noProof/>
                <w:sz w:val="20"/>
                <w:szCs w:val="20"/>
                <w:u w:val="single"/>
              </w:rPr>
              <w:t> </w:t>
            </w:r>
            <w:r w:rsidRPr="000506DE">
              <w:rPr>
                <w:rFonts w:ascii="Arial" w:hAnsi="Arial" w:cs="Arial"/>
                <w:b/>
                <w:noProof/>
                <w:sz w:val="20"/>
                <w:szCs w:val="20"/>
                <w:u w:val="single"/>
              </w:rPr>
              <w:t> </w:t>
            </w:r>
            <w:r w:rsidRPr="000506DE">
              <w:rPr>
                <w:rFonts w:ascii="Arial" w:hAnsi="Arial" w:cs="Arial"/>
                <w:b/>
                <w:noProof/>
                <w:sz w:val="20"/>
                <w:szCs w:val="20"/>
                <w:u w:val="single"/>
              </w:rPr>
              <w:t> </w:t>
            </w:r>
            <w:r w:rsidRPr="000506DE">
              <w:rPr>
                <w:rFonts w:ascii="Arial" w:hAnsi="Arial" w:cs="Arial"/>
                <w:b/>
                <w:noProof/>
                <w:sz w:val="20"/>
                <w:szCs w:val="20"/>
                <w:u w:val="single"/>
              </w:rPr>
              <w:t> </w:t>
            </w:r>
            <w:r w:rsidRPr="000506DE">
              <w:rPr>
                <w:rFonts w:ascii="Arial" w:hAnsi="Arial" w:cs="Arial"/>
                <w:b/>
                <w:noProof/>
                <w:sz w:val="20"/>
                <w:szCs w:val="20"/>
                <w:u w:val="single"/>
              </w:rPr>
              <w:t> </w:t>
            </w:r>
            <w:r w:rsidRPr="000506DE">
              <w:rPr>
                <w:rFonts w:ascii="Arial" w:hAnsi="Arial" w:cs="Arial"/>
                <w:b/>
                <w:sz w:val="20"/>
                <w:szCs w:val="20"/>
                <w:u w:val="single"/>
              </w:rPr>
              <w:fldChar w:fldCharType="end"/>
            </w:r>
            <w:r>
              <w:rPr>
                <w:rFonts w:ascii="Arial" w:hAnsi="Arial" w:cs="Arial"/>
                <w:b/>
                <w:sz w:val="20"/>
                <w:szCs w:val="20"/>
                <w:u w:val="single"/>
              </w:rPr>
              <w:tab/>
            </w:r>
            <w:r w:rsidRPr="000506DE">
              <w:rPr>
                <w:rFonts w:ascii="Arial" w:hAnsi="Arial" w:cs="Arial"/>
                <w:sz w:val="20"/>
                <w:szCs w:val="20"/>
              </w:rPr>
              <w:t xml:space="preserve"> X 5 years = </w:t>
            </w:r>
            <w:r w:rsidRPr="000506DE">
              <w:rPr>
                <w:rFonts w:ascii="Arial" w:hAnsi="Arial" w:cs="Arial"/>
                <w:b/>
                <w:sz w:val="20"/>
                <w:szCs w:val="20"/>
                <w:u w:val="single"/>
              </w:rPr>
              <w:fldChar w:fldCharType="begin">
                <w:ffData>
                  <w:name w:val="Text255"/>
                  <w:enabled/>
                  <w:calcOnExit w:val="0"/>
                  <w:textInput/>
                </w:ffData>
              </w:fldChar>
            </w:r>
            <w:r w:rsidRPr="000506DE">
              <w:rPr>
                <w:rFonts w:ascii="Arial" w:hAnsi="Arial" w:cs="Arial"/>
                <w:b/>
                <w:sz w:val="20"/>
                <w:szCs w:val="20"/>
                <w:u w:val="single"/>
              </w:rPr>
              <w:instrText xml:space="preserve"> FORMTEXT </w:instrText>
            </w:r>
            <w:r w:rsidRPr="000506DE">
              <w:rPr>
                <w:rFonts w:ascii="Arial" w:hAnsi="Arial" w:cs="Arial"/>
                <w:b/>
                <w:sz w:val="20"/>
                <w:szCs w:val="20"/>
                <w:u w:val="single"/>
              </w:rPr>
            </w:r>
            <w:r w:rsidRPr="000506DE">
              <w:rPr>
                <w:rFonts w:ascii="Arial" w:hAnsi="Arial" w:cs="Arial"/>
                <w:b/>
                <w:sz w:val="20"/>
                <w:szCs w:val="20"/>
                <w:u w:val="single"/>
              </w:rPr>
              <w:fldChar w:fldCharType="separate"/>
            </w:r>
            <w:r w:rsidRPr="000506DE">
              <w:rPr>
                <w:rFonts w:ascii="Arial" w:hAnsi="Arial" w:cs="Arial"/>
                <w:b/>
                <w:noProof/>
                <w:sz w:val="20"/>
                <w:szCs w:val="20"/>
                <w:u w:val="single"/>
              </w:rPr>
              <w:t> </w:t>
            </w:r>
            <w:r w:rsidRPr="000506DE">
              <w:rPr>
                <w:rFonts w:ascii="Arial" w:hAnsi="Arial" w:cs="Arial"/>
                <w:b/>
                <w:noProof/>
                <w:sz w:val="20"/>
                <w:szCs w:val="20"/>
                <w:u w:val="single"/>
              </w:rPr>
              <w:t> </w:t>
            </w:r>
            <w:r w:rsidRPr="000506DE">
              <w:rPr>
                <w:rFonts w:ascii="Arial" w:hAnsi="Arial" w:cs="Arial"/>
                <w:b/>
                <w:noProof/>
                <w:sz w:val="20"/>
                <w:szCs w:val="20"/>
                <w:u w:val="single"/>
              </w:rPr>
              <w:t> </w:t>
            </w:r>
            <w:r w:rsidRPr="000506DE">
              <w:rPr>
                <w:rFonts w:ascii="Arial" w:hAnsi="Arial" w:cs="Arial"/>
                <w:b/>
                <w:noProof/>
                <w:sz w:val="20"/>
                <w:szCs w:val="20"/>
                <w:u w:val="single"/>
              </w:rPr>
              <w:t> </w:t>
            </w:r>
            <w:r w:rsidRPr="000506DE">
              <w:rPr>
                <w:rFonts w:ascii="Arial" w:hAnsi="Arial" w:cs="Arial"/>
                <w:b/>
                <w:noProof/>
                <w:sz w:val="20"/>
                <w:szCs w:val="20"/>
                <w:u w:val="single"/>
              </w:rPr>
              <w:t> </w:t>
            </w:r>
            <w:r w:rsidRPr="000506DE">
              <w:rPr>
                <w:rFonts w:ascii="Arial" w:hAnsi="Arial" w:cs="Arial"/>
                <w:b/>
                <w:sz w:val="20"/>
                <w:szCs w:val="20"/>
                <w:u w:val="single"/>
              </w:rPr>
              <w:fldChar w:fldCharType="end"/>
            </w:r>
            <w:r>
              <w:rPr>
                <w:rFonts w:ascii="Arial" w:hAnsi="Arial" w:cs="Arial"/>
                <w:b/>
                <w:sz w:val="20"/>
                <w:szCs w:val="20"/>
                <w:u w:val="single"/>
              </w:rPr>
              <w:tab/>
            </w:r>
            <w:r w:rsidRPr="000506DE">
              <w:rPr>
                <w:rFonts w:ascii="Arial" w:hAnsi="Arial" w:cs="Arial"/>
                <w:sz w:val="20"/>
                <w:szCs w:val="20"/>
              </w:rPr>
              <w:t xml:space="preserve"> </w:t>
            </w:r>
            <w:r>
              <w:rPr>
                <w:rFonts w:ascii="Arial" w:hAnsi="Arial" w:cs="Arial"/>
                <w:sz w:val="20"/>
                <w:szCs w:val="20"/>
              </w:rPr>
              <w:fldChar w:fldCharType="begin">
                <w:ffData>
                  <w:name w:val=""/>
                  <w:enabled/>
                  <w:calcOnExit w:val="0"/>
                  <w:ddList>
                    <w:listEntry w:val="AF/MGY"/>
                    <w:listEntry w:val="AF"/>
                    <w:listEntry w:val="MGY"/>
                  </w:ddList>
                </w:ffData>
              </w:fldChar>
            </w:r>
            <w:r>
              <w:rPr>
                <w:rFonts w:ascii="Arial" w:hAnsi="Arial" w:cs="Arial"/>
                <w:sz w:val="20"/>
                <w:szCs w:val="20"/>
              </w:rPr>
              <w:instrText xml:space="preserve"> FORMDROPDOWN </w:instrText>
            </w:r>
            <w:r w:rsidR="00BA0677">
              <w:rPr>
                <w:rFonts w:ascii="Arial" w:hAnsi="Arial" w:cs="Arial"/>
                <w:sz w:val="20"/>
                <w:szCs w:val="20"/>
              </w:rPr>
            </w:r>
            <w:r w:rsidR="00BA0677">
              <w:rPr>
                <w:rFonts w:ascii="Arial" w:hAnsi="Arial" w:cs="Arial"/>
                <w:sz w:val="20"/>
                <w:szCs w:val="20"/>
              </w:rPr>
              <w:fldChar w:fldCharType="separate"/>
            </w:r>
            <w:r>
              <w:rPr>
                <w:rFonts w:ascii="Arial" w:hAnsi="Arial" w:cs="Arial"/>
                <w:sz w:val="20"/>
                <w:szCs w:val="20"/>
              </w:rPr>
              <w:fldChar w:fldCharType="end"/>
            </w:r>
          </w:p>
        </w:tc>
        <w:tc>
          <w:tcPr>
            <w:tcW w:w="5508" w:type="dxa"/>
            <w:shd w:val="clear" w:color="auto" w:fill="auto"/>
          </w:tcPr>
          <w:p w14:paraId="4E3F7C04" w14:textId="77777777" w:rsidR="0046025F" w:rsidRPr="000506DE" w:rsidRDefault="00E86728" w:rsidP="00C52282">
            <w:pPr>
              <w:tabs>
                <w:tab w:val="left" w:pos="2880"/>
                <w:tab w:val="left" w:pos="6210"/>
                <w:tab w:val="right" w:pos="10800"/>
              </w:tabs>
              <w:spacing w:after="120" w:line="240" w:lineRule="auto"/>
              <w:jc w:val="center"/>
              <w:rPr>
                <w:rFonts w:ascii="Arial" w:hAnsi="Arial" w:cs="Arial"/>
                <w:b/>
                <w:sz w:val="20"/>
                <w:szCs w:val="20"/>
                <w:u w:val="single"/>
              </w:rPr>
            </w:pPr>
            <w:r w:rsidRPr="00E86728">
              <w:rPr>
                <w:rFonts w:ascii="Arial" w:hAnsi="Arial" w:cs="Arial"/>
                <w:b/>
                <w:sz w:val="20"/>
                <w:szCs w:val="20"/>
              </w:rPr>
              <w:t xml:space="preserve">8b.  </w:t>
            </w:r>
            <w:r w:rsidR="0046025F" w:rsidRPr="000506DE">
              <w:rPr>
                <w:rFonts w:ascii="Arial" w:hAnsi="Arial" w:cs="Arial"/>
                <w:b/>
                <w:sz w:val="20"/>
                <w:szCs w:val="20"/>
                <w:u w:val="single"/>
              </w:rPr>
              <w:t>NIR Calculation</w:t>
            </w:r>
          </w:p>
          <w:p w14:paraId="74857540" w14:textId="77777777" w:rsidR="0046025F" w:rsidRPr="000506DE" w:rsidRDefault="0046025F" w:rsidP="0046025F">
            <w:pPr>
              <w:tabs>
                <w:tab w:val="right" w:pos="5292"/>
                <w:tab w:val="left" w:pos="6210"/>
                <w:tab w:val="right" w:pos="10800"/>
              </w:tabs>
              <w:spacing w:after="0"/>
              <w:jc w:val="both"/>
              <w:rPr>
                <w:rFonts w:ascii="Arial" w:hAnsi="Arial" w:cs="Arial"/>
                <w:sz w:val="20"/>
                <w:szCs w:val="20"/>
              </w:rPr>
            </w:pPr>
            <w:r w:rsidRPr="000506DE">
              <w:rPr>
                <w:rFonts w:ascii="Arial" w:hAnsi="Arial" w:cs="Arial"/>
                <w:sz w:val="20"/>
                <w:szCs w:val="20"/>
              </w:rPr>
              <w:t xml:space="preserve">Highest number of acres irrigated  </w:t>
            </w:r>
            <w:r w:rsidRPr="000506DE">
              <w:rPr>
                <w:rFonts w:ascii="Arial" w:hAnsi="Arial" w:cs="Arial"/>
                <w:b/>
                <w:sz w:val="20"/>
                <w:szCs w:val="20"/>
                <w:u w:val="single"/>
              </w:rPr>
              <w:fldChar w:fldCharType="begin">
                <w:ffData>
                  <w:name w:val="Text256"/>
                  <w:enabled/>
                  <w:calcOnExit w:val="0"/>
                  <w:textInput/>
                </w:ffData>
              </w:fldChar>
            </w:r>
            <w:r w:rsidRPr="000506DE">
              <w:rPr>
                <w:rFonts w:ascii="Arial" w:hAnsi="Arial" w:cs="Arial"/>
                <w:b/>
                <w:sz w:val="20"/>
                <w:szCs w:val="20"/>
                <w:u w:val="single"/>
              </w:rPr>
              <w:instrText xml:space="preserve"> FORMTEXT </w:instrText>
            </w:r>
            <w:r w:rsidRPr="000506DE">
              <w:rPr>
                <w:rFonts w:ascii="Arial" w:hAnsi="Arial" w:cs="Arial"/>
                <w:b/>
                <w:sz w:val="20"/>
                <w:szCs w:val="20"/>
                <w:u w:val="single"/>
              </w:rPr>
            </w:r>
            <w:r w:rsidRPr="000506DE">
              <w:rPr>
                <w:rFonts w:ascii="Arial" w:hAnsi="Arial" w:cs="Arial"/>
                <w:b/>
                <w:sz w:val="20"/>
                <w:szCs w:val="20"/>
                <w:u w:val="single"/>
              </w:rPr>
              <w:fldChar w:fldCharType="separate"/>
            </w:r>
            <w:r w:rsidRPr="000506DE">
              <w:rPr>
                <w:rFonts w:ascii="Arial" w:hAnsi="Arial" w:cs="Arial"/>
                <w:b/>
                <w:noProof/>
                <w:sz w:val="20"/>
                <w:szCs w:val="20"/>
                <w:u w:val="single"/>
              </w:rPr>
              <w:t> </w:t>
            </w:r>
            <w:r w:rsidRPr="000506DE">
              <w:rPr>
                <w:rFonts w:ascii="Arial" w:hAnsi="Arial" w:cs="Arial"/>
                <w:b/>
                <w:noProof/>
                <w:sz w:val="20"/>
                <w:szCs w:val="20"/>
                <w:u w:val="single"/>
              </w:rPr>
              <w:t> </w:t>
            </w:r>
            <w:r w:rsidRPr="000506DE">
              <w:rPr>
                <w:rFonts w:ascii="Arial" w:hAnsi="Arial" w:cs="Arial"/>
                <w:b/>
                <w:noProof/>
                <w:sz w:val="20"/>
                <w:szCs w:val="20"/>
                <w:u w:val="single"/>
              </w:rPr>
              <w:t> </w:t>
            </w:r>
            <w:r w:rsidRPr="000506DE">
              <w:rPr>
                <w:rFonts w:ascii="Arial" w:hAnsi="Arial" w:cs="Arial"/>
                <w:b/>
                <w:noProof/>
                <w:sz w:val="20"/>
                <w:szCs w:val="20"/>
                <w:u w:val="single"/>
              </w:rPr>
              <w:t> </w:t>
            </w:r>
            <w:r w:rsidRPr="000506DE">
              <w:rPr>
                <w:rFonts w:ascii="Arial" w:hAnsi="Arial" w:cs="Arial"/>
                <w:b/>
                <w:noProof/>
                <w:sz w:val="20"/>
                <w:szCs w:val="20"/>
                <w:u w:val="single"/>
              </w:rPr>
              <w:t> </w:t>
            </w:r>
            <w:r w:rsidRPr="000506DE">
              <w:rPr>
                <w:rFonts w:ascii="Arial" w:hAnsi="Arial" w:cs="Arial"/>
                <w:b/>
                <w:sz w:val="20"/>
                <w:szCs w:val="20"/>
                <w:u w:val="single"/>
              </w:rPr>
              <w:fldChar w:fldCharType="end"/>
            </w:r>
            <w:r>
              <w:rPr>
                <w:rFonts w:ascii="Arial" w:hAnsi="Arial" w:cs="Arial"/>
                <w:b/>
                <w:sz w:val="20"/>
                <w:szCs w:val="20"/>
                <w:u w:val="single"/>
              </w:rPr>
              <w:tab/>
            </w:r>
            <w:r w:rsidRPr="000506DE">
              <w:rPr>
                <w:rFonts w:ascii="Arial" w:hAnsi="Arial" w:cs="Arial"/>
                <w:sz w:val="20"/>
                <w:szCs w:val="20"/>
              </w:rPr>
              <w:t xml:space="preserve"> X</w:t>
            </w:r>
          </w:p>
          <w:p w14:paraId="3EF0033F" w14:textId="77777777" w:rsidR="0046025F" w:rsidRDefault="0046025F" w:rsidP="002B34E3">
            <w:pPr>
              <w:tabs>
                <w:tab w:val="right" w:pos="5292"/>
                <w:tab w:val="right" w:pos="10800"/>
              </w:tabs>
              <w:spacing w:after="0"/>
              <w:jc w:val="both"/>
              <w:rPr>
                <w:rFonts w:ascii="Arial" w:hAnsi="Arial" w:cs="Arial"/>
                <w:sz w:val="20"/>
                <w:szCs w:val="20"/>
              </w:rPr>
            </w:pPr>
            <w:r w:rsidRPr="0046025F">
              <w:rPr>
                <w:rFonts w:ascii="Arial" w:hAnsi="Arial" w:cs="Arial"/>
                <w:b/>
                <w:sz w:val="20"/>
                <w:szCs w:val="20"/>
                <w:u w:val="single"/>
              </w:rPr>
              <w:fldChar w:fldCharType="begin">
                <w:ffData>
                  <w:name w:val="Text274"/>
                  <w:enabled/>
                  <w:calcOnExit w:val="0"/>
                  <w:textInput/>
                </w:ffData>
              </w:fldChar>
            </w:r>
            <w:bookmarkStart w:id="45" w:name="Text274"/>
            <w:r w:rsidRPr="0046025F">
              <w:rPr>
                <w:rFonts w:ascii="Arial" w:hAnsi="Arial" w:cs="Arial"/>
                <w:b/>
                <w:sz w:val="20"/>
                <w:szCs w:val="20"/>
                <w:u w:val="single"/>
              </w:rPr>
              <w:instrText xml:space="preserve"> FORMTEXT </w:instrText>
            </w:r>
            <w:r w:rsidRPr="0046025F">
              <w:rPr>
                <w:rFonts w:ascii="Arial" w:hAnsi="Arial" w:cs="Arial"/>
                <w:b/>
                <w:sz w:val="20"/>
                <w:szCs w:val="20"/>
                <w:u w:val="single"/>
              </w:rPr>
            </w:r>
            <w:r w:rsidRPr="0046025F">
              <w:rPr>
                <w:rFonts w:ascii="Arial" w:hAnsi="Arial" w:cs="Arial"/>
                <w:b/>
                <w:sz w:val="20"/>
                <w:szCs w:val="20"/>
                <w:u w:val="single"/>
              </w:rPr>
              <w:fldChar w:fldCharType="separate"/>
            </w:r>
            <w:r w:rsidRPr="0046025F">
              <w:rPr>
                <w:rFonts w:ascii="Arial" w:hAnsi="Arial" w:cs="Arial"/>
                <w:b/>
                <w:noProof/>
                <w:sz w:val="20"/>
                <w:szCs w:val="20"/>
                <w:u w:val="single"/>
              </w:rPr>
              <w:t> </w:t>
            </w:r>
            <w:r w:rsidRPr="0046025F">
              <w:rPr>
                <w:rFonts w:ascii="Arial" w:hAnsi="Arial" w:cs="Arial"/>
                <w:b/>
                <w:noProof/>
                <w:sz w:val="20"/>
                <w:szCs w:val="20"/>
                <w:u w:val="single"/>
              </w:rPr>
              <w:t> </w:t>
            </w:r>
            <w:r w:rsidRPr="0046025F">
              <w:rPr>
                <w:rFonts w:ascii="Arial" w:hAnsi="Arial" w:cs="Arial"/>
                <w:b/>
                <w:noProof/>
                <w:sz w:val="20"/>
                <w:szCs w:val="20"/>
                <w:u w:val="single"/>
              </w:rPr>
              <w:t> </w:t>
            </w:r>
            <w:r w:rsidRPr="0046025F">
              <w:rPr>
                <w:rFonts w:ascii="Arial" w:hAnsi="Arial" w:cs="Arial"/>
                <w:b/>
                <w:noProof/>
                <w:sz w:val="20"/>
                <w:szCs w:val="20"/>
                <w:u w:val="single"/>
              </w:rPr>
              <w:t> </w:t>
            </w:r>
            <w:r w:rsidRPr="0046025F">
              <w:rPr>
                <w:rFonts w:ascii="Arial" w:hAnsi="Arial" w:cs="Arial"/>
                <w:b/>
                <w:noProof/>
                <w:sz w:val="20"/>
                <w:szCs w:val="20"/>
                <w:u w:val="single"/>
              </w:rPr>
              <w:t> </w:t>
            </w:r>
            <w:r w:rsidRPr="0046025F">
              <w:rPr>
                <w:rFonts w:ascii="Arial" w:hAnsi="Arial" w:cs="Arial"/>
                <w:b/>
                <w:sz w:val="20"/>
                <w:szCs w:val="20"/>
                <w:u w:val="single"/>
              </w:rPr>
              <w:fldChar w:fldCharType="end"/>
            </w:r>
            <w:bookmarkEnd w:id="45"/>
            <w:r w:rsidR="002B34E3">
              <w:rPr>
                <w:rFonts w:ascii="Arial" w:hAnsi="Arial" w:cs="Arial"/>
                <w:b/>
                <w:sz w:val="20"/>
                <w:szCs w:val="20"/>
                <w:u w:val="single"/>
              </w:rPr>
              <w:tab/>
            </w:r>
            <w:r>
              <w:rPr>
                <w:rFonts w:ascii="Arial" w:hAnsi="Arial" w:cs="Arial"/>
                <w:sz w:val="20"/>
                <w:szCs w:val="20"/>
              </w:rPr>
              <w:t xml:space="preserve"> </w:t>
            </w:r>
            <w:r w:rsidRPr="000506DE">
              <w:rPr>
                <w:rFonts w:ascii="Arial" w:hAnsi="Arial" w:cs="Arial"/>
                <w:sz w:val="20"/>
                <w:szCs w:val="20"/>
              </w:rPr>
              <w:t xml:space="preserve">50% NIR (per K.A.R. 5-5-12) in </w:t>
            </w:r>
            <w:r w:rsidRPr="000506DE">
              <w:rPr>
                <w:rFonts w:ascii="Arial" w:hAnsi="Arial" w:cs="Arial"/>
                <w:b/>
                <w:sz w:val="20"/>
                <w:szCs w:val="20"/>
                <w:u w:val="single"/>
              </w:rPr>
              <w:fldChar w:fldCharType="begin">
                <w:ffData>
                  <w:name w:val="Text257"/>
                  <w:enabled/>
                  <w:calcOnExit w:val="0"/>
                  <w:textInput/>
                </w:ffData>
              </w:fldChar>
            </w:r>
            <w:r w:rsidRPr="000506DE">
              <w:rPr>
                <w:rFonts w:ascii="Arial" w:hAnsi="Arial" w:cs="Arial"/>
                <w:b/>
                <w:sz w:val="20"/>
                <w:szCs w:val="20"/>
                <w:u w:val="single"/>
              </w:rPr>
              <w:instrText xml:space="preserve"> FORMTEXT </w:instrText>
            </w:r>
            <w:r w:rsidRPr="000506DE">
              <w:rPr>
                <w:rFonts w:ascii="Arial" w:hAnsi="Arial" w:cs="Arial"/>
                <w:b/>
                <w:sz w:val="20"/>
                <w:szCs w:val="20"/>
                <w:u w:val="single"/>
              </w:rPr>
            </w:r>
            <w:r w:rsidRPr="000506DE">
              <w:rPr>
                <w:rFonts w:ascii="Arial" w:hAnsi="Arial" w:cs="Arial"/>
                <w:b/>
                <w:sz w:val="20"/>
                <w:szCs w:val="20"/>
                <w:u w:val="single"/>
              </w:rPr>
              <w:fldChar w:fldCharType="separate"/>
            </w:r>
            <w:r w:rsidRPr="000506DE">
              <w:rPr>
                <w:rFonts w:ascii="Arial" w:hAnsi="Arial" w:cs="Arial"/>
                <w:b/>
                <w:noProof/>
                <w:sz w:val="20"/>
                <w:szCs w:val="20"/>
                <w:u w:val="single"/>
              </w:rPr>
              <w:t> </w:t>
            </w:r>
            <w:r w:rsidRPr="000506DE">
              <w:rPr>
                <w:rFonts w:ascii="Arial" w:hAnsi="Arial" w:cs="Arial"/>
                <w:b/>
                <w:noProof/>
                <w:sz w:val="20"/>
                <w:szCs w:val="20"/>
                <w:u w:val="single"/>
              </w:rPr>
              <w:t> </w:t>
            </w:r>
            <w:r w:rsidRPr="000506DE">
              <w:rPr>
                <w:rFonts w:ascii="Arial" w:hAnsi="Arial" w:cs="Arial"/>
                <w:b/>
                <w:noProof/>
                <w:sz w:val="20"/>
                <w:szCs w:val="20"/>
                <w:u w:val="single"/>
              </w:rPr>
              <w:t> </w:t>
            </w:r>
            <w:r w:rsidRPr="000506DE">
              <w:rPr>
                <w:rFonts w:ascii="Arial" w:hAnsi="Arial" w:cs="Arial"/>
                <w:b/>
                <w:noProof/>
                <w:sz w:val="20"/>
                <w:szCs w:val="20"/>
                <w:u w:val="single"/>
              </w:rPr>
              <w:t> </w:t>
            </w:r>
            <w:r w:rsidRPr="000506DE">
              <w:rPr>
                <w:rFonts w:ascii="Arial" w:hAnsi="Arial" w:cs="Arial"/>
                <w:b/>
                <w:noProof/>
                <w:sz w:val="20"/>
                <w:szCs w:val="20"/>
                <w:u w:val="single"/>
              </w:rPr>
              <w:t> </w:t>
            </w:r>
            <w:r w:rsidRPr="000506DE">
              <w:rPr>
                <w:rFonts w:ascii="Arial" w:hAnsi="Arial" w:cs="Arial"/>
                <w:b/>
                <w:sz w:val="20"/>
                <w:szCs w:val="20"/>
                <w:u w:val="single"/>
              </w:rPr>
              <w:fldChar w:fldCharType="end"/>
            </w:r>
            <w:r w:rsidRPr="0046025F">
              <w:rPr>
                <w:rFonts w:ascii="Arial" w:hAnsi="Arial" w:cs="Arial"/>
                <w:sz w:val="20"/>
                <w:szCs w:val="20"/>
              </w:rPr>
              <w:t xml:space="preserve"> </w:t>
            </w:r>
            <w:r w:rsidRPr="000506DE">
              <w:rPr>
                <w:rFonts w:ascii="Arial" w:hAnsi="Arial" w:cs="Arial"/>
                <w:sz w:val="20"/>
                <w:szCs w:val="20"/>
              </w:rPr>
              <w:t>County, KS:</w:t>
            </w:r>
          </w:p>
          <w:p w14:paraId="18B9706A" w14:textId="77777777" w:rsidR="0046025F" w:rsidRPr="000506DE" w:rsidRDefault="0046025F" w:rsidP="002B34E3">
            <w:pPr>
              <w:tabs>
                <w:tab w:val="left" w:pos="1422"/>
                <w:tab w:val="right" w:pos="5292"/>
                <w:tab w:val="right" w:pos="10800"/>
              </w:tabs>
              <w:spacing w:after="0"/>
              <w:jc w:val="both"/>
              <w:rPr>
                <w:rFonts w:ascii="Arial" w:hAnsi="Arial" w:cs="Arial"/>
                <w:sz w:val="20"/>
                <w:szCs w:val="20"/>
              </w:rPr>
            </w:pPr>
            <w:r>
              <w:rPr>
                <w:rFonts w:ascii="Arial" w:hAnsi="Arial" w:cs="Arial"/>
                <w:b/>
                <w:sz w:val="20"/>
                <w:szCs w:val="20"/>
                <w:u w:val="single"/>
              </w:rPr>
              <w:fldChar w:fldCharType="begin">
                <w:ffData>
                  <w:name w:val="Text275"/>
                  <w:enabled/>
                  <w:calcOnExit w:val="0"/>
                  <w:textInput/>
                </w:ffData>
              </w:fldChar>
            </w:r>
            <w:bookmarkStart w:id="46" w:name="Text275"/>
            <w:r>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sz w:val="20"/>
                <w:szCs w:val="20"/>
                <w:u w:val="single"/>
              </w:rPr>
              <w:fldChar w:fldCharType="end"/>
            </w:r>
            <w:bookmarkEnd w:id="46"/>
            <w:r>
              <w:rPr>
                <w:rFonts w:ascii="Arial" w:hAnsi="Arial" w:cs="Arial"/>
                <w:b/>
                <w:sz w:val="20"/>
                <w:szCs w:val="20"/>
                <w:u w:val="single"/>
              </w:rPr>
              <w:tab/>
            </w:r>
            <w:r w:rsidRPr="000506DE">
              <w:rPr>
                <w:rFonts w:ascii="Arial" w:hAnsi="Arial" w:cs="Arial"/>
                <w:sz w:val="20"/>
                <w:szCs w:val="20"/>
              </w:rPr>
              <w:t xml:space="preserve"> X 5 years X 110% = </w:t>
            </w:r>
            <w:r w:rsidRPr="000506DE">
              <w:rPr>
                <w:rFonts w:ascii="Arial" w:hAnsi="Arial" w:cs="Arial"/>
                <w:b/>
                <w:sz w:val="20"/>
                <w:szCs w:val="20"/>
                <w:u w:val="single"/>
              </w:rPr>
              <w:fldChar w:fldCharType="begin">
                <w:ffData>
                  <w:name w:val="Text259"/>
                  <w:enabled/>
                  <w:calcOnExit w:val="0"/>
                  <w:textInput/>
                </w:ffData>
              </w:fldChar>
            </w:r>
            <w:r w:rsidRPr="000506DE">
              <w:rPr>
                <w:rFonts w:ascii="Arial" w:hAnsi="Arial" w:cs="Arial"/>
                <w:b/>
                <w:sz w:val="20"/>
                <w:szCs w:val="20"/>
                <w:u w:val="single"/>
              </w:rPr>
              <w:instrText xml:space="preserve"> FORMTEXT </w:instrText>
            </w:r>
            <w:r w:rsidRPr="000506DE">
              <w:rPr>
                <w:rFonts w:ascii="Arial" w:hAnsi="Arial" w:cs="Arial"/>
                <w:b/>
                <w:sz w:val="20"/>
                <w:szCs w:val="20"/>
                <w:u w:val="single"/>
              </w:rPr>
            </w:r>
            <w:r w:rsidRPr="000506DE">
              <w:rPr>
                <w:rFonts w:ascii="Arial" w:hAnsi="Arial" w:cs="Arial"/>
                <w:b/>
                <w:sz w:val="20"/>
                <w:szCs w:val="20"/>
                <w:u w:val="single"/>
              </w:rPr>
              <w:fldChar w:fldCharType="separate"/>
            </w:r>
            <w:r w:rsidRPr="000506DE">
              <w:rPr>
                <w:rFonts w:ascii="Arial" w:hAnsi="Arial" w:cs="Arial"/>
                <w:b/>
                <w:noProof/>
                <w:sz w:val="20"/>
                <w:szCs w:val="20"/>
                <w:u w:val="single"/>
              </w:rPr>
              <w:t> </w:t>
            </w:r>
            <w:r w:rsidRPr="000506DE">
              <w:rPr>
                <w:rFonts w:ascii="Arial" w:hAnsi="Arial" w:cs="Arial"/>
                <w:b/>
                <w:noProof/>
                <w:sz w:val="20"/>
                <w:szCs w:val="20"/>
                <w:u w:val="single"/>
              </w:rPr>
              <w:t> </w:t>
            </w:r>
            <w:r w:rsidRPr="000506DE">
              <w:rPr>
                <w:rFonts w:ascii="Arial" w:hAnsi="Arial" w:cs="Arial"/>
                <w:b/>
                <w:noProof/>
                <w:sz w:val="20"/>
                <w:szCs w:val="20"/>
                <w:u w:val="single"/>
              </w:rPr>
              <w:t> </w:t>
            </w:r>
            <w:r w:rsidRPr="000506DE">
              <w:rPr>
                <w:rFonts w:ascii="Arial" w:hAnsi="Arial" w:cs="Arial"/>
                <w:b/>
                <w:noProof/>
                <w:sz w:val="20"/>
                <w:szCs w:val="20"/>
                <w:u w:val="single"/>
              </w:rPr>
              <w:t> </w:t>
            </w:r>
            <w:r w:rsidRPr="000506DE">
              <w:rPr>
                <w:rFonts w:ascii="Arial" w:hAnsi="Arial" w:cs="Arial"/>
                <w:b/>
                <w:noProof/>
                <w:sz w:val="20"/>
                <w:szCs w:val="20"/>
                <w:u w:val="single"/>
              </w:rPr>
              <w:t> </w:t>
            </w:r>
            <w:r w:rsidRPr="000506DE">
              <w:rPr>
                <w:rFonts w:ascii="Arial" w:hAnsi="Arial" w:cs="Arial"/>
                <w:b/>
                <w:sz w:val="20"/>
                <w:szCs w:val="20"/>
                <w:u w:val="single"/>
              </w:rPr>
              <w:fldChar w:fldCharType="end"/>
            </w:r>
            <w:r>
              <w:rPr>
                <w:rFonts w:ascii="Arial" w:hAnsi="Arial" w:cs="Arial"/>
                <w:b/>
                <w:sz w:val="20"/>
                <w:szCs w:val="20"/>
                <w:u w:val="single"/>
              </w:rPr>
              <w:tab/>
            </w:r>
            <w:r>
              <w:rPr>
                <w:rFonts w:ascii="Arial" w:hAnsi="Arial" w:cs="Arial"/>
                <w:sz w:val="20"/>
                <w:szCs w:val="20"/>
              </w:rPr>
              <w:t xml:space="preserve"> </w:t>
            </w:r>
            <w:r w:rsidR="002B34E3">
              <w:rPr>
                <w:rFonts w:ascii="Arial" w:hAnsi="Arial" w:cs="Arial"/>
                <w:sz w:val="20"/>
                <w:szCs w:val="20"/>
              </w:rPr>
              <w:fldChar w:fldCharType="begin">
                <w:ffData>
                  <w:name w:val=""/>
                  <w:enabled/>
                  <w:calcOnExit w:val="0"/>
                  <w:ddList>
                    <w:listEntry w:val="AF/MGY"/>
                    <w:listEntry w:val="AF"/>
                    <w:listEntry w:val="MGY"/>
                  </w:ddList>
                </w:ffData>
              </w:fldChar>
            </w:r>
            <w:r w:rsidR="002B34E3">
              <w:rPr>
                <w:rFonts w:ascii="Arial" w:hAnsi="Arial" w:cs="Arial"/>
                <w:sz w:val="20"/>
                <w:szCs w:val="20"/>
              </w:rPr>
              <w:instrText xml:space="preserve"> FORMDROPDOWN </w:instrText>
            </w:r>
            <w:r w:rsidR="00BA0677">
              <w:rPr>
                <w:rFonts w:ascii="Arial" w:hAnsi="Arial" w:cs="Arial"/>
                <w:sz w:val="20"/>
                <w:szCs w:val="20"/>
              </w:rPr>
            </w:r>
            <w:r w:rsidR="00BA0677">
              <w:rPr>
                <w:rFonts w:ascii="Arial" w:hAnsi="Arial" w:cs="Arial"/>
                <w:sz w:val="20"/>
                <w:szCs w:val="20"/>
              </w:rPr>
              <w:fldChar w:fldCharType="separate"/>
            </w:r>
            <w:r w:rsidR="002B34E3">
              <w:rPr>
                <w:rFonts w:ascii="Arial" w:hAnsi="Arial" w:cs="Arial"/>
                <w:sz w:val="20"/>
                <w:szCs w:val="20"/>
              </w:rPr>
              <w:fldChar w:fldCharType="end"/>
            </w:r>
          </w:p>
        </w:tc>
      </w:tr>
      <w:tr w:rsidR="00765717" w:rsidRPr="000506DE" w14:paraId="6EDCB1A0" w14:textId="77777777" w:rsidTr="001B1923">
        <w:tc>
          <w:tcPr>
            <w:tcW w:w="11016" w:type="dxa"/>
            <w:gridSpan w:val="2"/>
            <w:shd w:val="clear" w:color="auto" w:fill="auto"/>
          </w:tcPr>
          <w:p w14:paraId="1637AC7C" w14:textId="77777777" w:rsidR="00765717" w:rsidRPr="002F3F25" w:rsidRDefault="00625F76" w:rsidP="00765717">
            <w:pPr>
              <w:tabs>
                <w:tab w:val="right" w:pos="5292"/>
                <w:tab w:val="left" w:pos="6210"/>
                <w:tab w:val="right" w:pos="10800"/>
              </w:tabs>
              <w:spacing w:after="0"/>
              <w:jc w:val="both"/>
              <w:rPr>
                <w:rFonts w:ascii="Arial" w:hAnsi="Arial" w:cs="Arial"/>
                <w:sz w:val="20"/>
                <w:szCs w:val="20"/>
              </w:rPr>
            </w:pPr>
            <w:r>
              <w:rPr>
                <w:rFonts w:ascii="Arial" w:hAnsi="Arial" w:cs="Arial"/>
                <w:b/>
                <w:sz w:val="20"/>
                <w:szCs w:val="20"/>
              </w:rPr>
              <w:t>8c</w:t>
            </w:r>
            <w:r w:rsidR="00765717" w:rsidRPr="002F3F25">
              <w:rPr>
                <w:rFonts w:ascii="Arial" w:hAnsi="Arial" w:cs="Arial"/>
                <w:b/>
                <w:sz w:val="20"/>
                <w:szCs w:val="20"/>
              </w:rPr>
              <w:t>.</w:t>
            </w:r>
            <w:r w:rsidR="00765717" w:rsidRPr="002F3F25">
              <w:rPr>
                <w:rFonts w:ascii="Arial" w:hAnsi="Arial" w:cs="Arial"/>
                <w:sz w:val="20"/>
                <w:szCs w:val="20"/>
              </w:rPr>
              <w:t xml:space="preserve">   </w:t>
            </w:r>
            <w:r w:rsidR="00765717">
              <w:rPr>
                <w:rFonts w:ascii="Arial" w:hAnsi="Arial" w:cs="Arial"/>
                <w:b/>
                <w:sz w:val="20"/>
                <w:szCs w:val="20"/>
                <w:u w:val="single"/>
              </w:rPr>
              <w:t xml:space="preserve">Big Bend </w:t>
            </w:r>
            <w:r w:rsidR="00765717" w:rsidRPr="002F3F25">
              <w:rPr>
                <w:rFonts w:ascii="Arial" w:hAnsi="Arial" w:cs="Arial"/>
                <w:b/>
                <w:sz w:val="20"/>
                <w:szCs w:val="20"/>
                <w:u w:val="single"/>
              </w:rPr>
              <w:t xml:space="preserve">GMD#5 End Gun Removal </w:t>
            </w:r>
            <w:r w:rsidR="003C0E00">
              <w:rPr>
                <w:rFonts w:ascii="Arial" w:hAnsi="Arial" w:cs="Arial"/>
                <w:b/>
                <w:sz w:val="20"/>
                <w:szCs w:val="20"/>
                <w:u w:val="single"/>
              </w:rPr>
              <w:t xml:space="preserve">Alternative </w:t>
            </w:r>
            <w:r w:rsidR="00765717" w:rsidRPr="002F3F25">
              <w:rPr>
                <w:rFonts w:ascii="Arial" w:hAnsi="Arial" w:cs="Arial"/>
                <w:b/>
                <w:sz w:val="20"/>
                <w:szCs w:val="20"/>
                <w:u w:val="single"/>
              </w:rPr>
              <w:t>Calculation</w:t>
            </w:r>
            <w:r w:rsidR="00765717">
              <w:rPr>
                <w:rFonts w:ascii="Arial" w:hAnsi="Arial" w:cs="Arial"/>
                <w:b/>
                <w:sz w:val="20"/>
                <w:szCs w:val="20"/>
                <w:u w:val="single"/>
              </w:rPr>
              <w:t xml:space="preserve"> </w:t>
            </w:r>
            <w:r w:rsidR="00765717" w:rsidRPr="002F3F25">
              <w:rPr>
                <w:rFonts w:ascii="Arial" w:hAnsi="Arial" w:cs="Arial"/>
                <w:sz w:val="20"/>
                <w:szCs w:val="20"/>
              </w:rPr>
              <w:t xml:space="preserve"> </w:t>
            </w:r>
            <w:r w:rsidR="00765717" w:rsidRPr="003C0E00">
              <w:rPr>
                <w:rFonts w:ascii="Arial" w:hAnsi="Arial" w:cs="Arial"/>
                <w:sz w:val="16"/>
                <w:szCs w:val="16"/>
              </w:rPr>
              <w:t>(only applicable to base water right(s) within GMD#5)</w:t>
            </w:r>
            <w:r w:rsidR="00765717" w:rsidRPr="002F3F25">
              <w:rPr>
                <w:rFonts w:ascii="Arial" w:hAnsi="Arial" w:cs="Arial"/>
                <w:sz w:val="20"/>
                <w:szCs w:val="20"/>
              </w:rPr>
              <w:t xml:space="preserve"> </w:t>
            </w:r>
          </w:p>
          <w:p w14:paraId="70E0DBF9" w14:textId="77777777" w:rsidR="00765717" w:rsidRPr="002F3F25" w:rsidRDefault="00765717" w:rsidP="00765717">
            <w:pPr>
              <w:tabs>
                <w:tab w:val="right" w:pos="5292"/>
                <w:tab w:val="left" w:pos="6210"/>
                <w:tab w:val="right" w:pos="10800"/>
              </w:tabs>
              <w:spacing w:after="0"/>
              <w:jc w:val="both"/>
              <w:rPr>
                <w:rFonts w:ascii="Arial" w:hAnsi="Arial" w:cs="Arial"/>
                <w:sz w:val="20"/>
                <w:szCs w:val="20"/>
              </w:rPr>
            </w:pPr>
            <w:r w:rsidRPr="002F3F25">
              <w:rPr>
                <w:rFonts w:ascii="Arial" w:hAnsi="Arial" w:cs="Arial"/>
                <w:sz w:val="20"/>
                <w:szCs w:val="20"/>
              </w:rPr>
              <w:t xml:space="preserve">        Authorized Quantity  </w:t>
            </w:r>
            <w:r w:rsidRPr="002F3F25">
              <w:rPr>
                <w:rFonts w:ascii="Arial" w:hAnsi="Arial" w:cs="Arial"/>
                <w:b/>
                <w:sz w:val="20"/>
                <w:szCs w:val="20"/>
                <w:u w:val="single"/>
              </w:rPr>
              <w:fldChar w:fldCharType="begin">
                <w:ffData>
                  <w:name w:val="Text256"/>
                  <w:enabled/>
                  <w:calcOnExit w:val="0"/>
                  <w:textInput/>
                </w:ffData>
              </w:fldChar>
            </w:r>
            <w:r w:rsidRPr="002F3F25">
              <w:rPr>
                <w:rFonts w:ascii="Arial" w:hAnsi="Arial" w:cs="Arial"/>
                <w:b/>
                <w:sz w:val="20"/>
                <w:szCs w:val="20"/>
                <w:u w:val="single"/>
              </w:rPr>
              <w:instrText xml:space="preserve"> FORMTEXT </w:instrText>
            </w:r>
            <w:r w:rsidRPr="002F3F25">
              <w:rPr>
                <w:rFonts w:ascii="Arial" w:hAnsi="Arial" w:cs="Arial"/>
                <w:b/>
                <w:sz w:val="20"/>
                <w:szCs w:val="20"/>
                <w:u w:val="single"/>
              </w:rPr>
            </w:r>
            <w:r w:rsidRPr="002F3F25">
              <w:rPr>
                <w:rFonts w:ascii="Arial" w:hAnsi="Arial" w:cs="Arial"/>
                <w:b/>
                <w:sz w:val="20"/>
                <w:szCs w:val="20"/>
                <w:u w:val="single"/>
              </w:rPr>
              <w:fldChar w:fldCharType="separate"/>
            </w:r>
            <w:r w:rsidRPr="002F3F25">
              <w:rPr>
                <w:rFonts w:ascii="Arial" w:hAnsi="Arial" w:cs="Arial"/>
                <w:b/>
                <w:noProof/>
                <w:sz w:val="20"/>
                <w:szCs w:val="20"/>
                <w:u w:val="single"/>
              </w:rPr>
              <w:t> </w:t>
            </w:r>
            <w:r w:rsidRPr="002F3F25">
              <w:rPr>
                <w:rFonts w:ascii="Arial" w:hAnsi="Arial" w:cs="Arial"/>
                <w:b/>
                <w:noProof/>
                <w:sz w:val="20"/>
                <w:szCs w:val="20"/>
                <w:u w:val="single"/>
              </w:rPr>
              <w:t> </w:t>
            </w:r>
            <w:r w:rsidRPr="002F3F25">
              <w:rPr>
                <w:rFonts w:ascii="Arial" w:hAnsi="Arial" w:cs="Arial"/>
                <w:b/>
                <w:noProof/>
                <w:sz w:val="20"/>
                <w:szCs w:val="20"/>
                <w:u w:val="single"/>
              </w:rPr>
              <w:t> </w:t>
            </w:r>
            <w:r w:rsidRPr="002F3F25">
              <w:rPr>
                <w:rFonts w:ascii="Arial" w:hAnsi="Arial" w:cs="Arial"/>
                <w:b/>
                <w:noProof/>
                <w:sz w:val="20"/>
                <w:szCs w:val="20"/>
                <w:u w:val="single"/>
              </w:rPr>
              <w:t> </w:t>
            </w:r>
            <w:r w:rsidRPr="002F3F25">
              <w:rPr>
                <w:rFonts w:ascii="Arial" w:hAnsi="Arial" w:cs="Arial"/>
                <w:b/>
                <w:noProof/>
                <w:sz w:val="20"/>
                <w:szCs w:val="20"/>
                <w:u w:val="single"/>
              </w:rPr>
              <w:t> </w:t>
            </w:r>
            <w:r w:rsidRPr="002F3F25">
              <w:rPr>
                <w:rFonts w:ascii="Arial" w:hAnsi="Arial" w:cs="Arial"/>
                <w:b/>
                <w:sz w:val="20"/>
                <w:szCs w:val="20"/>
                <w:u w:val="single"/>
              </w:rPr>
              <w:fldChar w:fldCharType="end"/>
            </w:r>
            <w:r w:rsidRPr="002F3F25">
              <w:rPr>
                <w:rFonts w:ascii="Arial" w:hAnsi="Arial" w:cs="Arial"/>
                <w:b/>
                <w:sz w:val="20"/>
                <w:szCs w:val="20"/>
                <w:u w:val="single"/>
              </w:rPr>
              <w:t xml:space="preserve">                   </w:t>
            </w:r>
            <w:r w:rsidRPr="002F3F25">
              <w:rPr>
                <w:rFonts w:ascii="Arial" w:hAnsi="Arial" w:cs="Arial"/>
                <w:b/>
                <w:sz w:val="20"/>
                <w:szCs w:val="20"/>
              </w:rPr>
              <w:t xml:space="preserve"> </w:t>
            </w:r>
            <w:r w:rsidRPr="002F3F25">
              <w:rPr>
                <w:rFonts w:ascii="Arial" w:hAnsi="Arial" w:cs="Arial"/>
                <w:sz w:val="20"/>
                <w:szCs w:val="20"/>
              </w:rPr>
              <w:fldChar w:fldCharType="begin">
                <w:ffData>
                  <w:name w:val=""/>
                  <w:enabled/>
                  <w:calcOnExit w:val="0"/>
                  <w:ddList>
                    <w:listEntry w:val="AF/MGY"/>
                    <w:listEntry w:val="AF"/>
                    <w:listEntry w:val="MGY"/>
                  </w:ddList>
                </w:ffData>
              </w:fldChar>
            </w:r>
            <w:r w:rsidRPr="002F3F25">
              <w:rPr>
                <w:rFonts w:ascii="Arial" w:hAnsi="Arial" w:cs="Arial"/>
                <w:sz w:val="20"/>
                <w:szCs w:val="20"/>
              </w:rPr>
              <w:instrText xml:space="preserve"> FORMDROPDOWN </w:instrText>
            </w:r>
            <w:r w:rsidR="00BA0677">
              <w:rPr>
                <w:rFonts w:ascii="Arial" w:hAnsi="Arial" w:cs="Arial"/>
                <w:sz w:val="20"/>
                <w:szCs w:val="20"/>
              </w:rPr>
            </w:r>
            <w:r w:rsidR="00BA0677">
              <w:rPr>
                <w:rFonts w:ascii="Arial" w:hAnsi="Arial" w:cs="Arial"/>
                <w:sz w:val="20"/>
                <w:szCs w:val="20"/>
              </w:rPr>
              <w:fldChar w:fldCharType="separate"/>
            </w:r>
            <w:r w:rsidRPr="002F3F25">
              <w:rPr>
                <w:rFonts w:ascii="Arial" w:hAnsi="Arial" w:cs="Arial"/>
                <w:sz w:val="20"/>
                <w:szCs w:val="20"/>
              </w:rPr>
              <w:fldChar w:fldCharType="end"/>
            </w:r>
            <w:r w:rsidRPr="002F3F25">
              <w:rPr>
                <w:rFonts w:ascii="Arial" w:hAnsi="Arial" w:cs="Arial"/>
                <w:sz w:val="20"/>
                <w:szCs w:val="20"/>
              </w:rPr>
              <w:t xml:space="preserve"> X 90% X 5 years = </w:t>
            </w:r>
            <w:r w:rsidRPr="002F3F25">
              <w:rPr>
                <w:rFonts w:ascii="Arial" w:hAnsi="Arial" w:cs="Arial"/>
                <w:b/>
                <w:sz w:val="20"/>
                <w:szCs w:val="20"/>
                <w:u w:val="single"/>
              </w:rPr>
              <w:fldChar w:fldCharType="begin">
                <w:ffData>
                  <w:name w:val="Text259"/>
                  <w:enabled/>
                  <w:calcOnExit w:val="0"/>
                  <w:textInput/>
                </w:ffData>
              </w:fldChar>
            </w:r>
            <w:r w:rsidRPr="002F3F25">
              <w:rPr>
                <w:rFonts w:ascii="Arial" w:hAnsi="Arial" w:cs="Arial"/>
                <w:b/>
                <w:sz w:val="20"/>
                <w:szCs w:val="20"/>
                <w:u w:val="single"/>
              </w:rPr>
              <w:instrText xml:space="preserve"> FORMTEXT </w:instrText>
            </w:r>
            <w:r w:rsidRPr="002F3F25">
              <w:rPr>
                <w:rFonts w:ascii="Arial" w:hAnsi="Arial" w:cs="Arial"/>
                <w:b/>
                <w:sz w:val="20"/>
                <w:szCs w:val="20"/>
                <w:u w:val="single"/>
              </w:rPr>
            </w:r>
            <w:r w:rsidRPr="002F3F25">
              <w:rPr>
                <w:rFonts w:ascii="Arial" w:hAnsi="Arial" w:cs="Arial"/>
                <w:b/>
                <w:sz w:val="20"/>
                <w:szCs w:val="20"/>
                <w:u w:val="single"/>
              </w:rPr>
              <w:fldChar w:fldCharType="separate"/>
            </w:r>
            <w:r w:rsidRPr="002F3F25">
              <w:rPr>
                <w:rFonts w:ascii="Arial" w:hAnsi="Arial" w:cs="Arial"/>
                <w:b/>
                <w:noProof/>
                <w:sz w:val="20"/>
                <w:szCs w:val="20"/>
                <w:u w:val="single"/>
              </w:rPr>
              <w:t> </w:t>
            </w:r>
            <w:r w:rsidRPr="002F3F25">
              <w:rPr>
                <w:rFonts w:ascii="Arial" w:hAnsi="Arial" w:cs="Arial"/>
                <w:b/>
                <w:noProof/>
                <w:sz w:val="20"/>
                <w:szCs w:val="20"/>
                <w:u w:val="single"/>
              </w:rPr>
              <w:t> </w:t>
            </w:r>
            <w:r w:rsidRPr="002F3F25">
              <w:rPr>
                <w:rFonts w:ascii="Arial" w:hAnsi="Arial" w:cs="Arial"/>
                <w:b/>
                <w:noProof/>
                <w:sz w:val="20"/>
                <w:szCs w:val="20"/>
                <w:u w:val="single"/>
              </w:rPr>
              <w:t> </w:t>
            </w:r>
            <w:r w:rsidRPr="002F3F25">
              <w:rPr>
                <w:rFonts w:ascii="Arial" w:hAnsi="Arial" w:cs="Arial"/>
                <w:b/>
                <w:noProof/>
                <w:sz w:val="20"/>
                <w:szCs w:val="20"/>
                <w:u w:val="single"/>
              </w:rPr>
              <w:t> </w:t>
            </w:r>
            <w:r w:rsidRPr="002F3F25">
              <w:rPr>
                <w:rFonts w:ascii="Arial" w:hAnsi="Arial" w:cs="Arial"/>
                <w:b/>
                <w:noProof/>
                <w:sz w:val="20"/>
                <w:szCs w:val="20"/>
                <w:u w:val="single"/>
              </w:rPr>
              <w:t> </w:t>
            </w:r>
            <w:r w:rsidRPr="002F3F25">
              <w:rPr>
                <w:rFonts w:ascii="Arial" w:hAnsi="Arial" w:cs="Arial"/>
                <w:b/>
                <w:sz w:val="20"/>
                <w:szCs w:val="20"/>
                <w:u w:val="single"/>
              </w:rPr>
              <w:fldChar w:fldCharType="end"/>
            </w:r>
            <w:r w:rsidRPr="002F3F25">
              <w:rPr>
                <w:rFonts w:ascii="Arial" w:hAnsi="Arial" w:cs="Arial"/>
                <w:b/>
                <w:sz w:val="20"/>
                <w:szCs w:val="20"/>
                <w:u w:val="single"/>
              </w:rPr>
              <w:t xml:space="preserve">            </w:t>
            </w:r>
            <w:r w:rsidRPr="002F3F25">
              <w:rPr>
                <w:rFonts w:ascii="Arial" w:hAnsi="Arial" w:cs="Arial"/>
                <w:sz w:val="20"/>
                <w:szCs w:val="20"/>
              </w:rPr>
              <w:t xml:space="preserve"> </w:t>
            </w:r>
            <w:r w:rsidRPr="002F3F25">
              <w:rPr>
                <w:rFonts w:ascii="Arial" w:hAnsi="Arial" w:cs="Arial"/>
                <w:sz w:val="20"/>
                <w:szCs w:val="20"/>
              </w:rPr>
              <w:fldChar w:fldCharType="begin">
                <w:ffData>
                  <w:name w:val=""/>
                  <w:enabled/>
                  <w:calcOnExit w:val="0"/>
                  <w:ddList>
                    <w:listEntry w:val="AF/MGY"/>
                    <w:listEntry w:val="AF"/>
                    <w:listEntry w:val="MGY"/>
                  </w:ddList>
                </w:ffData>
              </w:fldChar>
            </w:r>
            <w:r w:rsidRPr="002F3F25">
              <w:rPr>
                <w:rFonts w:ascii="Arial" w:hAnsi="Arial" w:cs="Arial"/>
                <w:sz w:val="20"/>
                <w:szCs w:val="20"/>
              </w:rPr>
              <w:instrText xml:space="preserve"> FORMDROPDOWN </w:instrText>
            </w:r>
            <w:r w:rsidR="00BA0677">
              <w:rPr>
                <w:rFonts w:ascii="Arial" w:hAnsi="Arial" w:cs="Arial"/>
                <w:sz w:val="20"/>
                <w:szCs w:val="20"/>
              </w:rPr>
            </w:r>
            <w:r w:rsidR="00BA0677">
              <w:rPr>
                <w:rFonts w:ascii="Arial" w:hAnsi="Arial" w:cs="Arial"/>
                <w:sz w:val="20"/>
                <w:szCs w:val="20"/>
              </w:rPr>
              <w:fldChar w:fldCharType="separate"/>
            </w:r>
            <w:r w:rsidRPr="002F3F25">
              <w:rPr>
                <w:rFonts w:ascii="Arial" w:hAnsi="Arial" w:cs="Arial"/>
                <w:sz w:val="20"/>
                <w:szCs w:val="20"/>
              </w:rPr>
              <w:fldChar w:fldCharType="end"/>
            </w:r>
          </w:p>
          <w:p w14:paraId="7D63D1DE" w14:textId="77777777" w:rsidR="00D4699B" w:rsidRDefault="00765717" w:rsidP="00D4699B">
            <w:pPr>
              <w:tabs>
                <w:tab w:val="left" w:pos="450"/>
                <w:tab w:val="right" w:pos="6480"/>
              </w:tabs>
              <w:spacing w:before="120" w:after="0" w:line="240" w:lineRule="auto"/>
              <w:jc w:val="both"/>
              <w:rPr>
                <w:rFonts w:ascii="Arial" w:hAnsi="Arial" w:cs="Arial"/>
                <w:sz w:val="16"/>
                <w:szCs w:val="16"/>
              </w:rPr>
            </w:pPr>
            <w:r w:rsidRPr="002F3F25">
              <w:rPr>
                <w:rFonts w:ascii="Arial" w:hAnsi="Arial" w:cs="Arial"/>
                <w:sz w:val="16"/>
                <w:szCs w:val="16"/>
              </w:rPr>
              <w:fldChar w:fldCharType="begin">
                <w:ffData>
                  <w:name w:val="Check7"/>
                  <w:enabled/>
                  <w:calcOnExit w:val="0"/>
                  <w:checkBox>
                    <w:sizeAuto/>
                    <w:default w:val="0"/>
                  </w:checkBox>
                </w:ffData>
              </w:fldChar>
            </w:r>
            <w:r w:rsidRPr="002F3F25">
              <w:rPr>
                <w:rFonts w:ascii="Arial" w:hAnsi="Arial" w:cs="Arial"/>
                <w:sz w:val="16"/>
                <w:szCs w:val="16"/>
              </w:rPr>
              <w:instrText xml:space="preserve"> FORMCHECKBOX </w:instrText>
            </w:r>
            <w:r w:rsidR="00BA0677">
              <w:rPr>
                <w:rFonts w:ascii="Arial" w:hAnsi="Arial" w:cs="Arial"/>
                <w:sz w:val="16"/>
                <w:szCs w:val="16"/>
              </w:rPr>
            </w:r>
            <w:r w:rsidR="00BA0677">
              <w:rPr>
                <w:rFonts w:ascii="Arial" w:hAnsi="Arial" w:cs="Arial"/>
                <w:sz w:val="16"/>
                <w:szCs w:val="16"/>
              </w:rPr>
              <w:fldChar w:fldCharType="separate"/>
            </w:r>
            <w:r w:rsidRPr="002F3F25">
              <w:rPr>
                <w:rFonts w:ascii="Arial" w:hAnsi="Arial" w:cs="Arial"/>
                <w:sz w:val="16"/>
                <w:szCs w:val="16"/>
              </w:rPr>
              <w:fldChar w:fldCharType="end"/>
            </w:r>
            <w:r w:rsidRPr="002F3F25">
              <w:rPr>
                <w:rFonts w:ascii="Arial" w:hAnsi="Arial" w:cs="Arial"/>
                <w:sz w:val="16"/>
                <w:szCs w:val="16"/>
              </w:rPr>
              <w:t xml:space="preserve">  </w:t>
            </w:r>
            <w:r w:rsidR="00D4699B">
              <w:rPr>
                <w:rFonts w:ascii="Arial" w:hAnsi="Arial" w:cs="Arial"/>
                <w:sz w:val="16"/>
                <w:szCs w:val="16"/>
              </w:rPr>
              <w:t xml:space="preserve"> </w:t>
            </w:r>
            <w:r w:rsidRPr="002F3F25">
              <w:rPr>
                <w:rFonts w:ascii="Arial" w:hAnsi="Arial" w:cs="Arial"/>
                <w:sz w:val="16"/>
                <w:szCs w:val="16"/>
              </w:rPr>
              <w:t xml:space="preserve"> A</w:t>
            </w:r>
            <w:r w:rsidR="003C0E00">
              <w:rPr>
                <w:rFonts w:ascii="Arial" w:hAnsi="Arial" w:cs="Arial"/>
                <w:sz w:val="16"/>
                <w:szCs w:val="16"/>
              </w:rPr>
              <w:t>n approved,</w:t>
            </w:r>
            <w:r w:rsidRPr="002F3F25">
              <w:rPr>
                <w:rFonts w:ascii="Arial" w:hAnsi="Arial" w:cs="Arial"/>
                <w:sz w:val="16"/>
                <w:szCs w:val="16"/>
              </w:rPr>
              <w:t xml:space="preserve"> signed affidavit verifying </w:t>
            </w:r>
            <w:r>
              <w:rPr>
                <w:rFonts w:ascii="Arial" w:hAnsi="Arial" w:cs="Arial"/>
                <w:sz w:val="16"/>
                <w:szCs w:val="16"/>
              </w:rPr>
              <w:t xml:space="preserve">that </w:t>
            </w:r>
            <w:r w:rsidRPr="002F3F25">
              <w:rPr>
                <w:rFonts w:ascii="Arial" w:hAnsi="Arial" w:cs="Arial"/>
                <w:sz w:val="16"/>
                <w:szCs w:val="16"/>
              </w:rPr>
              <w:t>the end gun was removed must be submitted with th</w:t>
            </w:r>
            <w:r>
              <w:rPr>
                <w:rFonts w:ascii="Arial" w:hAnsi="Arial" w:cs="Arial"/>
                <w:sz w:val="16"/>
                <w:szCs w:val="16"/>
              </w:rPr>
              <w:t>is</w:t>
            </w:r>
            <w:r w:rsidRPr="002F3F25">
              <w:rPr>
                <w:rFonts w:ascii="Arial" w:hAnsi="Arial" w:cs="Arial"/>
                <w:sz w:val="16"/>
                <w:szCs w:val="16"/>
              </w:rPr>
              <w:t xml:space="preserve"> MYFA application to qualify for this calculation.</w:t>
            </w:r>
          </w:p>
          <w:p w14:paraId="79773FEF" w14:textId="77777777" w:rsidR="00765717" w:rsidRPr="00E86728" w:rsidRDefault="00D4699B" w:rsidP="00D4699B">
            <w:pPr>
              <w:tabs>
                <w:tab w:val="left" w:pos="450"/>
                <w:tab w:val="right" w:pos="6480"/>
              </w:tabs>
              <w:spacing w:after="120" w:line="240" w:lineRule="auto"/>
              <w:ind w:left="360"/>
              <w:jc w:val="both"/>
              <w:rPr>
                <w:rFonts w:ascii="Arial" w:hAnsi="Arial" w:cs="Arial"/>
                <w:b/>
                <w:sz w:val="20"/>
                <w:szCs w:val="20"/>
              </w:rPr>
            </w:pPr>
            <w:r>
              <w:rPr>
                <w:rFonts w:ascii="Arial" w:hAnsi="Arial" w:cs="Arial"/>
                <w:sz w:val="16"/>
                <w:szCs w:val="16"/>
              </w:rPr>
              <w:t xml:space="preserve">In order </w:t>
            </w:r>
            <w:r w:rsidR="0056028C">
              <w:rPr>
                <w:rFonts w:ascii="Arial" w:hAnsi="Arial" w:cs="Arial"/>
                <w:sz w:val="16"/>
                <w:szCs w:val="16"/>
              </w:rPr>
              <w:t xml:space="preserve">to qualify for this </w:t>
            </w:r>
            <w:r>
              <w:rPr>
                <w:rFonts w:ascii="Arial" w:hAnsi="Arial" w:cs="Arial"/>
                <w:sz w:val="16"/>
                <w:szCs w:val="16"/>
              </w:rPr>
              <w:t>calculation, the end gun must be removed for the entire duration of the proposed MYFA period.</w:t>
            </w:r>
          </w:p>
        </w:tc>
      </w:tr>
    </w:tbl>
    <w:p w14:paraId="2397466E" w14:textId="77777777" w:rsidR="00625F76" w:rsidRDefault="00625F76" w:rsidP="00D4699B">
      <w:pPr>
        <w:tabs>
          <w:tab w:val="left" w:pos="360"/>
        </w:tabs>
        <w:spacing w:before="120" w:after="120" w:line="240" w:lineRule="auto"/>
        <w:ind w:left="360"/>
        <w:jc w:val="both"/>
        <w:rPr>
          <w:rFonts w:ascii="Arial" w:hAnsi="Arial" w:cs="Arial"/>
          <w:sz w:val="20"/>
          <w:szCs w:val="20"/>
        </w:rPr>
      </w:pPr>
      <w:r>
        <w:rPr>
          <w:rFonts w:ascii="Arial" w:hAnsi="Arial" w:cs="Arial"/>
          <w:sz w:val="20"/>
          <w:szCs w:val="20"/>
        </w:rPr>
        <w:t xml:space="preserve">Furthermore, </w:t>
      </w:r>
      <w:r w:rsidR="00975599">
        <w:rPr>
          <w:rFonts w:ascii="Arial" w:hAnsi="Arial" w:cs="Arial"/>
          <w:sz w:val="20"/>
          <w:szCs w:val="20"/>
        </w:rPr>
        <w:t>in no case may the proposed MYFA quantity exceed the annual authorized quantity of the base water right(s) multiplied by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625F76" w:rsidRPr="000506DE" w14:paraId="38C9E7D9" w14:textId="77777777" w:rsidTr="00DA77C5">
        <w:tc>
          <w:tcPr>
            <w:tcW w:w="11016" w:type="dxa"/>
            <w:shd w:val="clear" w:color="auto" w:fill="auto"/>
          </w:tcPr>
          <w:p w14:paraId="7D75B4D0" w14:textId="77777777" w:rsidR="00625F76" w:rsidRPr="000506DE" w:rsidRDefault="00625F76" w:rsidP="00DA77C5">
            <w:pPr>
              <w:tabs>
                <w:tab w:val="left" w:pos="450"/>
                <w:tab w:val="right" w:pos="6480"/>
              </w:tabs>
              <w:spacing w:before="120" w:after="0" w:line="360" w:lineRule="auto"/>
              <w:jc w:val="both"/>
              <w:rPr>
                <w:rFonts w:ascii="Arial" w:hAnsi="Arial" w:cs="Arial"/>
                <w:sz w:val="20"/>
                <w:szCs w:val="20"/>
              </w:rPr>
            </w:pPr>
            <w:r>
              <w:rPr>
                <w:rFonts w:ascii="Arial" w:hAnsi="Arial" w:cs="Arial"/>
                <w:b/>
                <w:sz w:val="20"/>
                <w:szCs w:val="20"/>
              </w:rPr>
              <w:t>8d</w:t>
            </w:r>
            <w:r w:rsidRPr="00E86728">
              <w:rPr>
                <w:rFonts w:ascii="Arial" w:hAnsi="Arial" w:cs="Arial"/>
                <w:b/>
                <w:sz w:val="20"/>
                <w:szCs w:val="20"/>
              </w:rPr>
              <w:t>.</w:t>
            </w:r>
            <w:r>
              <w:rPr>
                <w:rFonts w:ascii="Arial" w:hAnsi="Arial" w:cs="Arial"/>
                <w:sz w:val="20"/>
                <w:szCs w:val="20"/>
              </w:rPr>
              <w:tab/>
            </w:r>
            <w:r w:rsidRPr="000506DE">
              <w:rPr>
                <w:rFonts w:ascii="Arial" w:hAnsi="Arial" w:cs="Arial"/>
                <w:sz w:val="20"/>
                <w:szCs w:val="20"/>
              </w:rPr>
              <w:t xml:space="preserve">Base </w:t>
            </w:r>
            <w:r>
              <w:rPr>
                <w:rFonts w:ascii="Arial" w:hAnsi="Arial" w:cs="Arial"/>
                <w:sz w:val="20"/>
                <w:szCs w:val="20"/>
              </w:rPr>
              <w:t xml:space="preserve">Water </w:t>
            </w:r>
            <w:r w:rsidRPr="000506DE">
              <w:rPr>
                <w:rFonts w:ascii="Arial" w:hAnsi="Arial" w:cs="Arial"/>
                <w:sz w:val="20"/>
                <w:szCs w:val="20"/>
              </w:rPr>
              <w:t xml:space="preserve">Right Annual Authorized Quantity = </w:t>
            </w:r>
            <w:r w:rsidRPr="000506DE">
              <w:rPr>
                <w:rFonts w:ascii="Arial" w:hAnsi="Arial" w:cs="Arial"/>
                <w:b/>
                <w:sz w:val="20"/>
                <w:szCs w:val="20"/>
                <w:u w:val="single"/>
              </w:rPr>
              <w:fldChar w:fldCharType="begin">
                <w:ffData>
                  <w:name w:val="Text271"/>
                  <w:enabled/>
                  <w:calcOnExit w:val="0"/>
                  <w:textInput/>
                </w:ffData>
              </w:fldChar>
            </w:r>
            <w:r w:rsidRPr="000506DE">
              <w:rPr>
                <w:rFonts w:ascii="Arial" w:hAnsi="Arial" w:cs="Arial"/>
                <w:b/>
                <w:sz w:val="20"/>
                <w:szCs w:val="20"/>
                <w:u w:val="single"/>
              </w:rPr>
              <w:instrText xml:space="preserve"> FORMTEXT </w:instrText>
            </w:r>
            <w:r w:rsidRPr="000506DE">
              <w:rPr>
                <w:rFonts w:ascii="Arial" w:hAnsi="Arial" w:cs="Arial"/>
                <w:b/>
                <w:sz w:val="20"/>
                <w:szCs w:val="20"/>
                <w:u w:val="single"/>
              </w:rPr>
            </w:r>
            <w:r w:rsidRPr="000506DE">
              <w:rPr>
                <w:rFonts w:ascii="Arial" w:hAnsi="Arial" w:cs="Arial"/>
                <w:b/>
                <w:sz w:val="20"/>
                <w:szCs w:val="20"/>
                <w:u w:val="single"/>
              </w:rPr>
              <w:fldChar w:fldCharType="separate"/>
            </w:r>
            <w:r w:rsidRPr="000506DE">
              <w:rPr>
                <w:rFonts w:ascii="Arial" w:hAnsi="Arial" w:cs="Arial"/>
                <w:b/>
                <w:noProof/>
                <w:sz w:val="20"/>
                <w:szCs w:val="20"/>
                <w:u w:val="single"/>
              </w:rPr>
              <w:t> </w:t>
            </w:r>
            <w:r w:rsidRPr="000506DE">
              <w:rPr>
                <w:rFonts w:ascii="Arial" w:hAnsi="Arial" w:cs="Arial"/>
                <w:b/>
                <w:noProof/>
                <w:sz w:val="20"/>
                <w:szCs w:val="20"/>
                <w:u w:val="single"/>
              </w:rPr>
              <w:t> </w:t>
            </w:r>
            <w:r w:rsidRPr="000506DE">
              <w:rPr>
                <w:rFonts w:ascii="Arial" w:hAnsi="Arial" w:cs="Arial"/>
                <w:b/>
                <w:noProof/>
                <w:sz w:val="20"/>
                <w:szCs w:val="20"/>
                <w:u w:val="single"/>
              </w:rPr>
              <w:t> </w:t>
            </w:r>
            <w:r w:rsidRPr="000506DE">
              <w:rPr>
                <w:rFonts w:ascii="Arial" w:hAnsi="Arial" w:cs="Arial"/>
                <w:b/>
                <w:noProof/>
                <w:sz w:val="20"/>
                <w:szCs w:val="20"/>
                <w:u w:val="single"/>
              </w:rPr>
              <w:t> </w:t>
            </w:r>
            <w:r w:rsidRPr="000506DE">
              <w:rPr>
                <w:rFonts w:ascii="Arial" w:hAnsi="Arial" w:cs="Arial"/>
                <w:b/>
                <w:noProof/>
                <w:sz w:val="20"/>
                <w:szCs w:val="20"/>
                <w:u w:val="single"/>
              </w:rPr>
              <w:t> </w:t>
            </w:r>
            <w:r w:rsidRPr="000506DE">
              <w:rPr>
                <w:rFonts w:ascii="Arial" w:hAnsi="Arial" w:cs="Arial"/>
                <w:b/>
                <w:sz w:val="20"/>
                <w:szCs w:val="20"/>
                <w:u w:val="single"/>
              </w:rPr>
              <w:fldChar w:fldCharType="end"/>
            </w:r>
            <w:r w:rsidR="00976592">
              <w:rPr>
                <w:rFonts w:ascii="Arial" w:hAnsi="Arial" w:cs="Arial"/>
                <w:b/>
                <w:sz w:val="20"/>
                <w:szCs w:val="20"/>
                <w:u w:val="single"/>
              </w:rPr>
              <w:t xml:space="preserve">               </w:t>
            </w:r>
            <w:r>
              <w:rPr>
                <w:rFonts w:ascii="Arial" w:hAnsi="Arial" w:cs="Arial"/>
                <w:b/>
                <w:sz w:val="20"/>
                <w:szCs w:val="20"/>
                <w:u w:val="single"/>
              </w:rPr>
              <w:tab/>
            </w:r>
            <w:r w:rsidR="00BD42DF">
              <w:rPr>
                <w:rFonts w:ascii="Arial" w:hAnsi="Arial" w:cs="Arial"/>
                <w:sz w:val="20"/>
                <w:szCs w:val="20"/>
              </w:rPr>
              <w:t xml:space="preserve"> </w:t>
            </w:r>
            <w:r w:rsidR="00631F74" w:rsidRPr="002F3F25">
              <w:rPr>
                <w:rFonts w:ascii="Arial" w:hAnsi="Arial" w:cs="Arial"/>
                <w:sz w:val="20"/>
                <w:szCs w:val="20"/>
              </w:rPr>
              <w:fldChar w:fldCharType="begin">
                <w:ffData>
                  <w:name w:val=""/>
                  <w:enabled/>
                  <w:calcOnExit w:val="0"/>
                  <w:ddList>
                    <w:listEntry w:val="AF/MGY"/>
                    <w:listEntry w:val="AF"/>
                    <w:listEntry w:val="MGY"/>
                  </w:ddList>
                </w:ffData>
              </w:fldChar>
            </w:r>
            <w:r w:rsidR="00631F74" w:rsidRPr="002F3F25">
              <w:rPr>
                <w:rFonts w:ascii="Arial" w:hAnsi="Arial" w:cs="Arial"/>
                <w:sz w:val="20"/>
                <w:szCs w:val="20"/>
              </w:rPr>
              <w:instrText xml:space="preserve"> FORMDROPDOWN </w:instrText>
            </w:r>
            <w:r w:rsidR="00BA0677">
              <w:rPr>
                <w:rFonts w:ascii="Arial" w:hAnsi="Arial" w:cs="Arial"/>
                <w:sz w:val="20"/>
                <w:szCs w:val="20"/>
              </w:rPr>
            </w:r>
            <w:r w:rsidR="00BA0677">
              <w:rPr>
                <w:rFonts w:ascii="Arial" w:hAnsi="Arial" w:cs="Arial"/>
                <w:sz w:val="20"/>
                <w:szCs w:val="20"/>
              </w:rPr>
              <w:fldChar w:fldCharType="separate"/>
            </w:r>
            <w:r w:rsidR="00631F74" w:rsidRPr="002F3F25">
              <w:rPr>
                <w:rFonts w:ascii="Arial" w:hAnsi="Arial" w:cs="Arial"/>
                <w:sz w:val="20"/>
                <w:szCs w:val="20"/>
              </w:rPr>
              <w:fldChar w:fldCharType="end"/>
            </w:r>
          </w:p>
          <w:p w14:paraId="27A67B03" w14:textId="77777777" w:rsidR="00625F76" w:rsidRPr="000506DE" w:rsidRDefault="00625F76" w:rsidP="00DA77C5">
            <w:pPr>
              <w:tabs>
                <w:tab w:val="left" w:pos="450"/>
                <w:tab w:val="right" w:pos="6570"/>
              </w:tabs>
              <w:spacing w:after="120" w:line="240" w:lineRule="auto"/>
              <w:jc w:val="both"/>
              <w:rPr>
                <w:rFonts w:ascii="Arial" w:hAnsi="Arial" w:cs="Arial"/>
                <w:sz w:val="20"/>
                <w:szCs w:val="20"/>
              </w:rPr>
            </w:pPr>
            <w:r>
              <w:rPr>
                <w:rFonts w:ascii="Arial" w:hAnsi="Arial" w:cs="Arial"/>
                <w:sz w:val="20"/>
                <w:szCs w:val="20"/>
              </w:rPr>
              <w:tab/>
            </w:r>
            <w:r w:rsidRPr="000506DE">
              <w:rPr>
                <w:rFonts w:ascii="Arial" w:hAnsi="Arial" w:cs="Arial"/>
                <w:sz w:val="20"/>
                <w:szCs w:val="20"/>
              </w:rPr>
              <w:t>Five Times Authori</w:t>
            </w:r>
            <w:r>
              <w:rPr>
                <w:rFonts w:ascii="Arial" w:hAnsi="Arial" w:cs="Arial"/>
                <w:sz w:val="20"/>
                <w:szCs w:val="20"/>
              </w:rPr>
              <w:t xml:space="preserve">zed Quantity = </w:t>
            </w:r>
            <w:r w:rsidRPr="00C52282">
              <w:rPr>
                <w:rFonts w:ascii="Arial" w:hAnsi="Arial" w:cs="Arial"/>
                <w:b/>
                <w:sz w:val="20"/>
                <w:szCs w:val="20"/>
                <w:u w:val="single"/>
              </w:rPr>
              <w:fldChar w:fldCharType="begin">
                <w:ffData>
                  <w:name w:val="Text273"/>
                  <w:enabled/>
                  <w:calcOnExit w:val="0"/>
                  <w:textInput/>
                </w:ffData>
              </w:fldChar>
            </w:r>
            <w:bookmarkStart w:id="47" w:name="Text273"/>
            <w:r w:rsidRPr="00C52282">
              <w:rPr>
                <w:rFonts w:ascii="Arial" w:hAnsi="Arial" w:cs="Arial"/>
                <w:b/>
                <w:sz w:val="20"/>
                <w:szCs w:val="20"/>
                <w:u w:val="single"/>
              </w:rPr>
              <w:instrText xml:space="preserve"> FORMTEXT </w:instrText>
            </w:r>
            <w:r w:rsidRPr="00C52282">
              <w:rPr>
                <w:rFonts w:ascii="Arial" w:hAnsi="Arial" w:cs="Arial"/>
                <w:b/>
                <w:sz w:val="20"/>
                <w:szCs w:val="20"/>
                <w:u w:val="single"/>
              </w:rPr>
            </w:r>
            <w:r w:rsidRPr="00C52282">
              <w:rPr>
                <w:rFonts w:ascii="Arial" w:hAnsi="Arial" w:cs="Arial"/>
                <w:b/>
                <w:sz w:val="20"/>
                <w:szCs w:val="20"/>
                <w:u w:val="single"/>
              </w:rPr>
              <w:fldChar w:fldCharType="separate"/>
            </w:r>
            <w:r w:rsidRPr="00C52282">
              <w:rPr>
                <w:rFonts w:ascii="Arial" w:hAnsi="Arial" w:cs="Arial"/>
                <w:b/>
                <w:noProof/>
                <w:sz w:val="20"/>
                <w:szCs w:val="20"/>
                <w:u w:val="single"/>
              </w:rPr>
              <w:t> </w:t>
            </w:r>
            <w:r w:rsidRPr="00C52282">
              <w:rPr>
                <w:rFonts w:ascii="Arial" w:hAnsi="Arial" w:cs="Arial"/>
                <w:b/>
                <w:noProof/>
                <w:sz w:val="20"/>
                <w:szCs w:val="20"/>
                <w:u w:val="single"/>
              </w:rPr>
              <w:t> </w:t>
            </w:r>
            <w:r w:rsidRPr="00C52282">
              <w:rPr>
                <w:rFonts w:ascii="Arial" w:hAnsi="Arial" w:cs="Arial"/>
                <w:b/>
                <w:noProof/>
                <w:sz w:val="20"/>
                <w:szCs w:val="20"/>
                <w:u w:val="single"/>
              </w:rPr>
              <w:t> </w:t>
            </w:r>
            <w:r w:rsidRPr="00C52282">
              <w:rPr>
                <w:rFonts w:ascii="Arial" w:hAnsi="Arial" w:cs="Arial"/>
                <w:b/>
                <w:noProof/>
                <w:sz w:val="20"/>
                <w:szCs w:val="20"/>
                <w:u w:val="single"/>
              </w:rPr>
              <w:t> </w:t>
            </w:r>
            <w:r w:rsidRPr="00C52282">
              <w:rPr>
                <w:rFonts w:ascii="Arial" w:hAnsi="Arial" w:cs="Arial"/>
                <w:b/>
                <w:noProof/>
                <w:sz w:val="20"/>
                <w:szCs w:val="20"/>
                <w:u w:val="single"/>
              </w:rPr>
              <w:t> </w:t>
            </w:r>
            <w:r w:rsidRPr="00C52282">
              <w:rPr>
                <w:rFonts w:ascii="Arial" w:hAnsi="Arial" w:cs="Arial"/>
                <w:b/>
                <w:sz w:val="20"/>
                <w:szCs w:val="20"/>
                <w:u w:val="single"/>
              </w:rPr>
              <w:fldChar w:fldCharType="end"/>
            </w:r>
            <w:bookmarkEnd w:id="47"/>
            <w:r w:rsidR="00BD42DF">
              <w:rPr>
                <w:rFonts w:ascii="Arial" w:hAnsi="Arial" w:cs="Arial"/>
                <w:b/>
                <w:sz w:val="20"/>
                <w:szCs w:val="20"/>
                <w:u w:val="single"/>
              </w:rPr>
              <w:t xml:space="preserve">                    </w:t>
            </w:r>
            <w:r w:rsidR="00BD42DF">
              <w:rPr>
                <w:rFonts w:ascii="Arial" w:hAnsi="Arial" w:cs="Arial"/>
                <w:b/>
                <w:sz w:val="20"/>
                <w:szCs w:val="20"/>
              </w:rPr>
              <w:t xml:space="preserve"> </w:t>
            </w:r>
            <w:r w:rsidR="00631F74" w:rsidRPr="002F3F25">
              <w:rPr>
                <w:rFonts w:ascii="Arial" w:hAnsi="Arial" w:cs="Arial"/>
                <w:sz w:val="20"/>
                <w:szCs w:val="20"/>
              </w:rPr>
              <w:fldChar w:fldCharType="begin">
                <w:ffData>
                  <w:name w:val=""/>
                  <w:enabled/>
                  <w:calcOnExit w:val="0"/>
                  <w:ddList>
                    <w:listEntry w:val="AF/MGY"/>
                    <w:listEntry w:val="AF"/>
                    <w:listEntry w:val="MGY"/>
                  </w:ddList>
                </w:ffData>
              </w:fldChar>
            </w:r>
            <w:r w:rsidR="00631F74" w:rsidRPr="002F3F25">
              <w:rPr>
                <w:rFonts w:ascii="Arial" w:hAnsi="Arial" w:cs="Arial"/>
                <w:sz w:val="20"/>
                <w:szCs w:val="20"/>
              </w:rPr>
              <w:instrText xml:space="preserve"> FORMDROPDOWN </w:instrText>
            </w:r>
            <w:r w:rsidR="00BA0677">
              <w:rPr>
                <w:rFonts w:ascii="Arial" w:hAnsi="Arial" w:cs="Arial"/>
                <w:sz w:val="20"/>
                <w:szCs w:val="20"/>
              </w:rPr>
            </w:r>
            <w:r w:rsidR="00BA0677">
              <w:rPr>
                <w:rFonts w:ascii="Arial" w:hAnsi="Arial" w:cs="Arial"/>
                <w:sz w:val="20"/>
                <w:szCs w:val="20"/>
              </w:rPr>
              <w:fldChar w:fldCharType="separate"/>
            </w:r>
            <w:r w:rsidR="00631F74" w:rsidRPr="002F3F25">
              <w:rPr>
                <w:rFonts w:ascii="Arial" w:hAnsi="Arial" w:cs="Arial"/>
                <w:sz w:val="20"/>
                <w:szCs w:val="20"/>
              </w:rPr>
              <w:fldChar w:fldCharType="end"/>
            </w:r>
          </w:p>
        </w:tc>
      </w:tr>
    </w:tbl>
    <w:p w14:paraId="34D04DCB" w14:textId="77777777" w:rsidR="00625F76" w:rsidRPr="006F6270" w:rsidRDefault="00625F76" w:rsidP="002B34E3">
      <w:pPr>
        <w:spacing w:after="0" w:line="240" w:lineRule="auto"/>
        <w:jc w:val="both"/>
        <w:rPr>
          <w:rFonts w:ascii="Arial" w:hAnsi="Arial" w:cs="Arial"/>
          <w:sz w:val="12"/>
          <w:szCs w:val="12"/>
        </w:rPr>
      </w:pPr>
    </w:p>
    <w:p w14:paraId="3645360B" w14:textId="77777777" w:rsidR="00F37D64" w:rsidRDefault="00F37D64" w:rsidP="002B00A1">
      <w:pPr>
        <w:tabs>
          <w:tab w:val="left" w:pos="720"/>
          <w:tab w:val="left" w:pos="2880"/>
          <w:tab w:val="left" w:pos="7920"/>
        </w:tabs>
        <w:spacing w:after="120" w:line="240" w:lineRule="auto"/>
        <w:ind w:left="720" w:hanging="446"/>
        <w:jc w:val="both"/>
        <w:rPr>
          <w:rFonts w:ascii="Arial" w:hAnsi="Arial" w:cs="Arial"/>
          <w:b/>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BA0677">
        <w:rPr>
          <w:rFonts w:ascii="Arial" w:hAnsi="Arial" w:cs="Arial"/>
          <w:sz w:val="20"/>
          <w:szCs w:val="20"/>
        </w:rPr>
      </w:r>
      <w:r w:rsidR="00BA0677">
        <w:rPr>
          <w:rFonts w:ascii="Arial" w:hAnsi="Arial" w:cs="Arial"/>
          <w:sz w:val="20"/>
          <w:szCs w:val="20"/>
        </w:rPr>
        <w:fldChar w:fldCharType="separate"/>
      </w:r>
      <w:r>
        <w:rPr>
          <w:rFonts w:ascii="Arial" w:hAnsi="Arial" w:cs="Arial"/>
          <w:sz w:val="20"/>
          <w:szCs w:val="20"/>
        </w:rPr>
        <w:fldChar w:fldCharType="end"/>
      </w:r>
      <w:r w:rsidRPr="00631A85">
        <w:rPr>
          <w:rFonts w:ascii="Arial" w:hAnsi="Arial" w:cs="Arial"/>
          <w:sz w:val="20"/>
          <w:szCs w:val="20"/>
        </w:rPr>
        <w:tab/>
      </w:r>
      <w:r>
        <w:rPr>
          <w:rFonts w:ascii="Arial" w:hAnsi="Arial" w:cs="Arial"/>
          <w:sz w:val="20"/>
          <w:szCs w:val="20"/>
        </w:rPr>
        <w:t>Add</w:t>
      </w:r>
      <w:r w:rsidRPr="00631A85">
        <w:rPr>
          <w:rFonts w:ascii="Arial" w:hAnsi="Arial" w:cs="Arial"/>
          <w:sz w:val="20"/>
          <w:szCs w:val="20"/>
        </w:rPr>
        <w:t xml:space="preserve"> any applicable </w:t>
      </w:r>
      <w:r w:rsidR="00552BB7">
        <w:rPr>
          <w:rFonts w:ascii="Arial" w:hAnsi="Arial" w:cs="Arial"/>
          <w:sz w:val="20"/>
          <w:szCs w:val="20"/>
        </w:rPr>
        <w:t>MYFA carryover</w:t>
      </w:r>
      <w:r w:rsidRPr="00631A85">
        <w:rPr>
          <w:rFonts w:ascii="Arial" w:hAnsi="Arial" w:cs="Arial"/>
          <w:sz w:val="20"/>
          <w:szCs w:val="20"/>
        </w:rPr>
        <w:t xml:space="preserve"> quantity of </w:t>
      </w:r>
      <w:r w:rsidR="000A0D9D" w:rsidRPr="000506DE">
        <w:rPr>
          <w:rFonts w:ascii="Arial" w:hAnsi="Arial" w:cs="Arial"/>
          <w:b/>
          <w:sz w:val="20"/>
          <w:szCs w:val="20"/>
          <w:u w:val="single"/>
        </w:rPr>
        <w:fldChar w:fldCharType="begin">
          <w:ffData>
            <w:name w:val="Text254"/>
            <w:enabled/>
            <w:calcOnExit w:val="0"/>
            <w:textInput/>
          </w:ffData>
        </w:fldChar>
      </w:r>
      <w:r w:rsidR="000A0D9D" w:rsidRPr="000506DE">
        <w:rPr>
          <w:rFonts w:ascii="Arial" w:hAnsi="Arial" w:cs="Arial"/>
          <w:b/>
          <w:sz w:val="20"/>
          <w:szCs w:val="20"/>
          <w:u w:val="single"/>
        </w:rPr>
        <w:instrText xml:space="preserve"> FORMTEXT </w:instrText>
      </w:r>
      <w:r w:rsidR="000A0D9D" w:rsidRPr="000506DE">
        <w:rPr>
          <w:rFonts w:ascii="Arial" w:hAnsi="Arial" w:cs="Arial"/>
          <w:b/>
          <w:sz w:val="20"/>
          <w:szCs w:val="20"/>
          <w:u w:val="single"/>
        </w:rPr>
      </w:r>
      <w:r w:rsidR="000A0D9D" w:rsidRPr="000506DE">
        <w:rPr>
          <w:rFonts w:ascii="Arial" w:hAnsi="Arial" w:cs="Arial"/>
          <w:b/>
          <w:sz w:val="20"/>
          <w:szCs w:val="20"/>
          <w:u w:val="single"/>
        </w:rPr>
        <w:fldChar w:fldCharType="separate"/>
      </w:r>
      <w:r w:rsidR="000A0D9D" w:rsidRPr="000506DE">
        <w:rPr>
          <w:rFonts w:ascii="Arial" w:hAnsi="Arial" w:cs="Arial"/>
          <w:b/>
          <w:noProof/>
          <w:sz w:val="20"/>
          <w:szCs w:val="20"/>
          <w:u w:val="single"/>
        </w:rPr>
        <w:t> </w:t>
      </w:r>
      <w:r w:rsidR="000A0D9D" w:rsidRPr="000506DE">
        <w:rPr>
          <w:rFonts w:ascii="Arial" w:hAnsi="Arial" w:cs="Arial"/>
          <w:b/>
          <w:noProof/>
          <w:sz w:val="20"/>
          <w:szCs w:val="20"/>
          <w:u w:val="single"/>
        </w:rPr>
        <w:t> </w:t>
      </w:r>
      <w:r w:rsidR="000A0D9D" w:rsidRPr="000506DE">
        <w:rPr>
          <w:rFonts w:ascii="Arial" w:hAnsi="Arial" w:cs="Arial"/>
          <w:b/>
          <w:noProof/>
          <w:sz w:val="20"/>
          <w:szCs w:val="20"/>
          <w:u w:val="single"/>
        </w:rPr>
        <w:t> </w:t>
      </w:r>
      <w:r w:rsidR="000A0D9D" w:rsidRPr="000506DE">
        <w:rPr>
          <w:rFonts w:ascii="Arial" w:hAnsi="Arial" w:cs="Arial"/>
          <w:b/>
          <w:noProof/>
          <w:sz w:val="20"/>
          <w:szCs w:val="20"/>
          <w:u w:val="single"/>
        </w:rPr>
        <w:t> </w:t>
      </w:r>
      <w:r w:rsidR="000A0D9D" w:rsidRPr="000506DE">
        <w:rPr>
          <w:rFonts w:ascii="Arial" w:hAnsi="Arial" w:cs="Arial"/>
          <w:b/>
          <w:noProof/>
          <w:sz w:val="20"/>
          <w:szCs w:val="20"/>
          <w:u w:val="single"/>
        </w:rPr>
        <w:t> </w:t>
      </w:r>
      <w:r w:rsidR="000A0D9D" w:rsidRPr="000506DE">
        <w:rPr>
          <w:rFonts w:ascii="Arial" w:hAnsi="Arial" w:cs="Arial"/>
          <w:b/>
          <w:sz w:val="20"/>
          <w:szCs w:val="20"/>
          <w:u w:val="single"/>
        </w:rPr>
        <w:fldChar w:fldCharType="end"/>
      </w:r>
      <w:r w:rsidR="000A0D9D">
        <w:rPr>
          <w:rFonts w:ascii="Arial" w:hAnsi="Arial" w:cs="Arial"/>
          <w:b/>
          <w:sz w:val="20"/>
          <w:szCs w:val="20"/>
          <w:u w:val="single"/>
        </w:rPr>
        <w:t xml:space="preserve">     </w:t>
      </w:r>
      <w:r>
        <w:rPr>
          <w:rFonts w:ascii="Arial" w:hAnsi="Arial" w:cs="Arial"/>
          <w:sz w:val="20"/>
          <w:szCs w:val="20"/>
        </w:rPr>
        <w:t xml:space="preserve"> </w:t>
      </w:r>
      <w:r w:rsidR="00631F74" w:rsidRPr="002F3F25">
        <w:rPr>
          <w:rFonts w:ascii="Arial" w:hAnsi="Arial" w:cs="Arial"/>
          <w:sz w:val="20"/>
          <w:szCs w:val="20"/>
        </w:rPr>
        <w:fldChar w:fldCharType="begin">
          <w:ffData>
            <w:name w:val=""/>
            <w:enabled/>
            <w:calcOnExit w:val="0"/>
            <w:ddList>
              <w:listEntry w:val="AF/MGY"/>
              <w:listEntry w:val="AF"/>
              <w:listEntry w:val="MGY"/>
            </w:ddList>
          </w:ffData>
        </w:fldChar>
      </w:r>
      <w:r w:rsidR="00631F74" w:rsidRPr="002F3F25">
        <w:rPr>
          <w:rFonts w:ascii="Arial" w:hAnsi="Arial" w:cs="Arial"/>
          <w:sz w:val="20"/>
          <w:szCs w:val="20"/>
        </w:rPr>
        <w:instrText xml:space="preserve"> FORMDROPDOWN </w:instrText>
      </w:r>
      <w:r w:rsidR="00BA0677">
        <w:rPr>
          <w:rFonts w:ascii="Arial" w:hAnsi="Arial" w:cs="Arial"/>
          <w:sz w:val="20"/>
          <w:szCs w:val="20"/>
        </w:rPr>
      </w:r>
      <w:r w:rsidR="00BA0677">
        <w:rPr>
          <w:rFonts w:ascii="Arial" w:hAnsi="Arial" w:cs="Arial"/>
          <w:sz w:val="20"/>
          <w:szCs w:val="20"/>
        </w:rPr>
        <w:fldChar w:fldCharType="separate"/>
      </w:r>
      <w:r w:rsidR="00631F74" w:rsidRPr="002F3F25">
        <w:rPr>
          <w:rFonts w:ascii="Arial" w:hAnsi="Arial" w:cs="Arial"/>
          <w:sz w:val="20"/>
          <w:szCs w:val="20"/>
        </w:rPr>
        <w:fldChar w:fldCharType="end"/>
      </w:r>
      <w:r w:rsidR="006956E5">
        <w:rPr>
          <w:rFonts w:ascii="Arial" w:hAnsi="Arial" w:cs="Arial"/>
          <w:sz w:val="20"/>
          <w:szCs w:val="20"/>
        </w:rPr>
        <w:t>.</w:t>
      </w:r>
      <w:r w:rsidRPr="00631A85">
        <w:rPr>
          <w:rFonts w:ascii="Arial" w:hAnsi="Arial" w:cs="Arial"/>
          <w:sz w:val="20"/>
          <w:szCs w:val="20"/>
        </w:rPr>
        <w:t xml:space="preserve"> </w:t>
      </w:r>
      <w:r w:rsidR="006956E5">
        <w:rPr>
          <w:rFonts w:ascii="Arial" w:hAnsi="Arial" w:cs="Arial"/>
          <w:sz w:val="20"/>
          <w:szCs w:val="20"/>
        </w:rPr>
        <w:t xml:space="preserve"> </w:t>
      </w:r>
      <w:r w:rsidR="00C165F5">
        <w:rPr>
          <w:rFonts w:ascii="Arial" w:hAnsi="Arial" w:cs="Arial"/>
          <w:sz w:val="20"/>
          <w:szCs w:val="20"/>
        </w:rPr>
        <w:t xml:space="preserve"> </w:t>
      </w:r>
      <w:r w:rsidR="000423D4">
        <w:rPr>
          <w:rFonts w:ascii="Arial" w:hAnsi="Arial" w:cs="Arial"/>
          <w:b/>
          <w:sz w:val="20"/>
          <w:szCs w:val="20"/>
        </w:rPr>
        <w:t xml:space="preserve">MYFA carryover </w:t>
      </w:r>
      <w:r w:rsidR="008C4A41">
        <w:rPr>
          <w:rFonts w:ascii="Arial" w:hAnsi="Arial" w:cs="Arial"/>
          <w:b/>
          <w:sz w:val="20"/>
          <w:szCs w:val="20"/>
        </w:rPr>
        <w:t xml:space="preserve">is </w:t>
      </w:r>
      <w:r w:rsidR="000423D4">
        <w:rPr>
          <w:rFonts w:ascii="Arial" w:hAnsi="Arial" w:cs="Arial"/>
          <w:b/>
          <w:sz w:val="20"/>
          <w:szCs w:val="20"/>
        </w:rPr>
        <w:t xml:space="preserve">only available when a </w:t>
      </w:r>
      <w:r w:rsidR="008C4A41">
        <w:rPr>
          <w:rFonts w:ascii="Arial" w:hAnsi="Arial" w:cs="Arial"/>
          <w:b/>
          <w:sz w:val="20"/>
          <w:szCs w:val="20"/>
        </w:rPr>
        <w:t xml:space="preserve">new </w:t>
      </w:r>
      <w:r w:rsidR="000423D4">
        <w:rPr>
          <w:rFonts w:ascii="Arial" w:hAnsi="Arial" w:cs="Arial"/>
          <w:b/>
          <w:sz w:val="20"/>
          <w:szCs w:val="20"/>
        </w:rPr>
        <w:t>MYFA</w:t>
      </w:r>
      <w:r w:rsidR="000423D4" w:rsidRPr="00552BB7">
        <w:rPr>
          <w:rFonts w:ascii="Arial" w:hAnsi="Arial" w:cs="Arial"/>
          <w:b/>
          <w:sz w:val="20"/>
          <w:szCs w:val="20"/>
        </w:rPr>
        <w:t xml:space="preserve"> </w:t>
      </w:r>
      <w:r w:rsidR="000423D4">
        <w:rPr>
          <w:rFonts w:ascii="Arial" w:hAnsi="Arial" w:cs="Arial"/>
          <w:b/>
          <w:sz w:val="20"/>
          <w:szCs w:val="20"/>
        </w:rPr>
        <w:t xml:space="preserve">application is being filed </w:t>
      </w:r>
      <w:r w:rsidR="000423D4" w:rsidRPr="00552BB7">
        <w:rPr>
          <w:rFonts w:ascii="Arial" w:hAnsi="Arial" w:cs="Arial"/>
          <w:b/>
          <w:sz w:val="20"/>
          <w:szCs w:val="20"/>
        </w:rPr>
        <w:t xml:space="preserve">during the calendar year in which </w:t>
      </w:r>
      <w:r w:rsidR="000423D4">
        <w:rPr>
          <w:rFonts w:ascii="Arial" w:hAnsi="Arial" w:cs="Arial"/>
          <w:b/>
          <w:sz w:val="20"/>
          <w:szCs w:val="20"/>
        </w:rPr>
        <w:t>an</w:t>
      </w:r>
      <w:r w:rsidR="000423D4" w:rsidRPr="00552BB7">
        <w:rPr>
          <w:rFonts w:ascii="Arial" w:hAnsi="Arial" w:cs="Arial"/>
          <w:b/>
          <w:sz w:val="20"/>
          <w:szCs w:val="20"/>
        </w:rPr>
        <w:t xml:space="preserve"> existing </w:t>
      </w:r>
      <w:r w:rsidR="008C4A41">
        <w:rPr>
          <w:rFonts w:ascii="Arial" w:hAnsi="Arial" w:cs="Arial"/>
          <w:b/>
          <w:sz w:val="20"/>
          <w:szCs w:val="20"/>
        </w:rPr>
        <w:t>MYFA</w:t>
      </w:r>
      <w:r w:rsidR="000423D4" w:rsidRPr="00552BB7">
        <w:rPr>
          <w:rFonts w:ascii="Arial" w:hAnsi="Arial" w:cs="Arial"/>
          <w:b/>
          <w:sz w:val="20"/>
          <w:szCs w:val="20"/>
        </w:rPr>
        <w:t xml:space="preserve"> expires.</w:t>
      </w:r>
      <w:r w:rsidR="000423D4">
        <w:rPr>
          <w:rFonts w:ascii="Arial" w:hAnsi="Arial" w:cs="Arial"/>
          <w:b/>
          <w:sz w:val="20"/>
          <w:szCs w:val="20"/>
        </w:rPr>
        <w:t xml:space="preserve"> </w:t>
      </w:r>
      <w:r w:rsidR="00050657">
        <w:rPr>
          <w:rFonts w:ascii="Arial" w:hAnsi="Arial" w:cs="Arial"/>
          <w:b/>
          <w:sz w:val="20"/>
          <w:szCs w:val="20"/>
        </w:rPr>
        <w:t xml:space="preserve">The proposed </w:t>
      </w:r>
      <w:r w:rsidR="00552BB7">
        <w:rPr>
          <w:rFonts w:ascii="Arial" w:hAnsi="Arial" w:cs="Arial"/>
          <w:b/>
          <w:sz w:val="20"/>
          <w:szCs w:val="20"/>
        </w:rPr>
        <w:t>carryover</w:t>
      </w:r>
      <w:r w:rsidR="00E54089" w:rsidRPr="00EC0001">
        <w:rPr>
          <w:rFonts w:ascii="Arial" w:hAnsi="Arial" w:cs="Arial"/>
          <w:b/>
          <w:sz w:val="20"/>
          <w:szCs w:val="20"/>
        </w:rPr>
        <w:t xml:space="preserve"> q</w:t>
      </w:r>
      <w:r w:rsidR="002070B2" w:rsidRPr="00EC0001">
        <w:rPr>
          <w:rFonts w:ascii="Arial" w:hAnsi="Arial" w:cs="Arial"/>
          <w:b/>
          <w:sz w:val="20"/>
          <w:szCs w:val="20"/>
        </w:rPr>
        <w:t>uan</w:t>
      </w:r>
      <w:r w:rsidR="00E54089" w:rsidRPr="00EC0001">
        <w:rPr>
          <w:rFonts w:ascii="Arial" w:hAnsi="Arial" w:cs="Arial"/>
          <w:b/>
          <w:sz w:val="20"/>
          <w:szCs w:val="20"/>
        </w:rPr>
        <w:t>t</w:t>
      </w:r>
      <w:r w:rsidR="002070B2" w:rsidRPr="00EC0001">
        <w:rPr>
          <w:rFonts w:ascii="Arial" w:hAnsi="Arial" w:cs="Arial"/>
          <w:b/>
          <w:sz w:val="20"/>
          <w:szCs w:val="20"/>
        </w:rPr>
        <w:t>ity may not exceed the base average usage as computed in 8a</w:t>
      </w:r>
      <w:r w:rsidR="00EC0001" w:rsidRPr="00EC0001">
        <w:rPr>
          <w:rFonts w:ascii="Arial" w:hAnsi="Arial" w:cs="Arial"/>
          <w:b/>
          <w:sz w:val="20"/>
          <w:szCs w:val="20"/>
        </w:rPr>
        <w:t xml:space="preserve"> </w:t>
      </w:r>
      <w:r w:rsidR="00050657" w:rsidRPr="00050657">
        <w:rPr>
          <w:rFonts w:ascii="Arial" w:hAnsi="Arial" w:cs="Arial"/>
          <w:b/>
          <w:i/>
          <w:sz w:val="20"/>
          <w:szCs w:val="20"/>
        </w:rPr>
        <w:t>AND</w:t>
      </w:r>
      <w:r w:rsidR="00EC0001" w:rsidRPr="00EC0001">
        <w:rPr>
          <w:rFonts w:ascii="Arial" w:hAnsi="Arial" w:cs="Arial"/>
          <w:b/>
          <w:sz w:val="20"/>
          <w:szCs w:val="20"/>
        </w:rPr>
        <w:t xml:space="preserve"> </w:t>
      </w:r>
      <w:r w:rsidR="00050657">
        <w:rPr>
          <w:rFonts w:ascii="Arial" w:hAnsi="Arial" w:cs="Arial"/>
          <w:b/>
          <w:sz w:val="20"/>
          <w:szCs w:val="20"/>
        </w:rPr>
        <w:t xml:space="preserve">the </w:t>
      </w:r>
      <w:r w:rsidR="00EC0001" w:rsidRPr="00EC0001">
        <w:rPr>
          <w:rFonts w:ascii="Arial" w:hAnsi="Arial" w:cs="Arial"/>
          <w:b/>
          <w:sz w:val="20"/>
          <w:szCs w:val="20"/>
        </w:rPr>
        <w:t>proposed</w:t>
      </w:r>
      <w:r w:rsidR="00EC0001">
        <w:rPr>
          <w:rFonts w:ascii="Arial" w:hAnsi="Arial" w:cs="Arial"/>
          <w:b/>
          <w:sz w:val="20"/>
          <w:szCs w:val="20"/>
        </w:rPr>
        <w:t xml:space="preserve"> MYFA</w:t>
      </w:r>
      <w:r w:rsidR="00EC0001" w:rsidRPr="00EC0001">
        <w:rPr>
          <w:rFonts w:ascii="Arial" w:hAnsi="Arial" w:cs="Arial"/>
          <w:b/>
          <w:sz w:val="20"/>
          <w:szCs w:val="20"/>
        </w:rPr>
        <w:t xml:space="preserve"> quantity may not exceed the annual authorized quantity</w:t>
      </w:r>
      <w:r w:rsidR="00CD1B75">
        <w:rPr>
          <w:rFonts w:ascii="Arial" w:hAnsi="Arial" w:cs="Arial"/>
          <w:b/>
          <w:sz w:val="20"/>
          <w:szCs w:val="20"/>
        </w:rPr>
        <w:t xml:space="preserve"> of the base water right</w:t>
      </w:r>
      <w:r w:rsidR="00EC0001" w:rsidRPr="00EC0001">
        <w:rPr>
          <w:rFonts w:ascii="Arial" w:hAnsi="Arial" w:cs="Arial"/>
          <w:b/>
          <w:sz w:val="20"/>
          <w:szCs w:val="20"/>
        </w:rPr>
        <w:t xml:space="preserve"> multiplied by 5</w:t>
      </w:r>
      <w:r w:rsidR="006956E5">
        <w:rPr>
          <w:rFonts w:ascii="Arial" w:hAnsi="Arial" w:cs="Arial"/>
          <w:b/>
          <w:sz w:val="20"/>
          <w:szCs w:val="20"/>
        </w:rPr>
        <w:t xml:space="preserve"> as </w:t>
      </w:r>
      <w:r w:rsidR="00975599">
        <w:rPr>
          <w:rFonts w:ascii="Arial" w:hAnsi="Arial" w:cs="Arial"/>
          <w:b/>
          <w:sz w:val="20"/>
          <w:szCs w:val="20"/>
        </w:rPr>
        <w:t>computed in 8d</w:t>
      </w:r>
      <w:r w:rsidR="002070B2" w:rsidRPr="00EC0001">
        <w:rPr>
          <w:rFonts w:ascii="Arial" w:hAnsi="Arial" w:cs="Arial"/>
          <w:b/>
          <w:sz w:val="20"/>
          <w:szCs w:val="20"/>
        </w:rPr>
        <w:t>.</w:t>
      </w:r>
      <w:r w:rsidR="000423D4">
        <w:rPr>
          <w:rFonts w:ascii="Arial" w:hAnsi="Arial" w:cs="Arial"/>
          <w:b/>
          <w:sz w:val="20"/>
          <w:szCs w:val="20"/>
        </w:rPr>
        <w:t xml:space="preserve"> </w:t>
      </w:r>
    </w:p>
    <w:p w14:paraId="183720E9" w14:textId="75078AD3" w:rsidR="00765717" w:rsidRPr="00577494" w:rsidRDefault="0046025F" w:rsidP="00D4699B">
      <w:pPr>
        <w:tabs>
          <w:tab w:val="left" w:pos="720"/>
          <w:tab w:val="left" w:pos="2880"/>
          <w:tab w:val="left" w:pos="7920"/>
        </w:tabs>
        <w:spacing w:after="120"/>
        <w:ind w:left="720" w:hanging="446"/>
        <w:jc w:val="both"/>
        <w:rPr>
          <w:rFonts w:ascii="Arial" w:hAnsi="Arial" w:cs="Arial"/>
          <w:b/>
          <w:sz w:val="20"/>
          <w:szCs w:val="20"/>
        </w:rPr>
      </w:pPr>
      <w:r>
        <w:rPr>
          <w:rFonts w:ascii="Arial" w:hAnsi="Arial" w:cs="Arial"/>
          <w:sz w:val="20"/>
          <w:szCs w:val="20"/>
        </w:rPr>
        <w:fldChar w:fldCharType="begin">
          <w:ffData>
            <w:name w:val="Check7"/>
            <w:enabled/>
            <w:calcOnExit w:val="0"/>
            <w:checkBox>
              <w:sizeAuto/>
              <w:default w:val="0"/>
            </w:checkBox>
          </w:ffData>
        </w:fldChar>
      </w:r>
      <w:bookmarkStart w:id="48" w:name="Check7"/>
      <w:r>
        <w:rPr>
          <w:rFonts w:ascii="Arial" w:hAnsi="Arial" w:cs="Arial"/>
          <w:sz w:val="20"/>
          <w:szCs w:val="20"/>
        </w:rPr>
        <w:instrText xml:space="preserve"> FORMCHECKBOX </w:instrText>
      </w:r>
      <w:r w:rsidR="00BA0677">
        <w:rPr>
          <w:rFonts w:ascii="Arial" w:hAnsi="Arial" w:cs="Arial"/>
          <w:sz w:val="20"/>
          <w:szCs w:val="20"/>
        </w:rPr>
      </w:r>
      <w:r w:rsidR="00BA0677">
        <w:rPr>
          <w:rFonts w:ascii="Arial" w:hAnsi="Arial" w:cs="Arial"/>
          <w:sz w:val="20"/>
          <w:szCs w:val="20"/>
        </w:rPr>
        <w:fldChar w:fldCharType="separate"/>
      </w:r>
      <w:r>
        <w:rPr>
          <w:rFonts w:ascii="Arial" w:hAnsi="Arial" w:cs="Arial"/>
          <w:sz w:val="20"/>
          <w:szCs w:val="20"/>
        </w:rPr>
        <w:fldChar w:fldCharType="end"/>
      </w:r>
      <w:bookmarkEnd w:id="48"/>
      <w:r w:rsidRPr="00631A85">
        <w:rPr>
          <w:rFonts w:ascii="Arial" w:hAnsi="Arial" w:cs="Arial"/>
          <w:sz w:val="20"/>
          <w:szCs w:val="20"/>
        </w:rPr>
        <w:tab/>
        <w:t xml:space="preserve">Subtract any applicable penalty, overage, or reduction in quantity of </w:t>
      </w:r>
      <w:r w:rsidRPr="00E60D0C">
        <w:rPr>
          <w:rFonts w:ascii="Arial" w:hAnsi="Arial" w:cs="Arial"/>
          <w:b/>
          <w:sz w:val="20"/>
          <w:szCs w:val="20"/>
          <w:u w:val="single"/>
        </w:rPr>
        <w:fldChar w:fldCharType="begin">
          <w:ffData>
            <w:name w:val="Text262"/>
            <w:enabled/>
            <w:calcOnExit w:val="0"/>
            <w:textInput/>
          </w:ffData>
        </w:fldChar>
      </w:r>
      <w:bookmarkStart w:id="49" w:name="Text262"/>
      <w:r w:rsidRPr="00E60D0C">
        <w:rPr>
          <w:rFonts w:ascii="Arial" w:hAnsi="Arial" w:cs="Arial"/>
          <w:b/>
          <w:sz w:val="20"/>
          <w:szCs w:val="20"/>
          <w:u w:val="single"/>
        </w:rPr>
        <w:instrText xml:space="preserve"> FORMTEXT </w:instrText>
      </w:r>
      <w:r w:rsidRPr="00E60D0C">
        <w:rPr>
          <w:rFonts w:ascii="Arial" w:hAnsi="Arial" w:cs="Arial"/>
          <w:b/>
          <w:sz w:val="20"/>
          <w:szCs w:val="20"/>
          <w:u w:val="single"/>
        </w:rPr>
      </w:r>
      <w:r w:rsidRPr="00E60D0C">
        <w:rPr>
          <w:rFonts w:ascii="Arial" w:hAnsi="Arial" w:cs="Arial"/>
          <w:b/>
          <w:sz w:val="20"/>
          <w:szCs w:val="20"/>
          <w:u w:val="single"/>
        </w:rPr>
        <w:fldChar w:fldCharType="separate"/>
      </w:r>
      <w:r w:rsidRPr="00E60D0C">
        <w:rPr>
          <w:rFonts w:ascii="Arial" w:hAnsi="Arial" w:cs="Arial"/>
          <w:b/>
          <w:noProof/>
          <w:sz w:val="20"/>
          <w:szCs w:val="20"/>
          <w:u w:val="single"/>
        </w:rPr>
        <w:t> </w:t>
      </w:r>
      <w:r w:rsidRPr="00E60D0C">
        <w:rPr>
          <w:rFonts w:ascii="Arial" w:hAnsi="Arial" w:cs="Arial"/>
          <w:b/>
          <w:noProof/>
          <w:sz w:val="20"/>
          <w:szCs w:val="20"/>
          <w:u w:val="single"/>
        </w:rPr>
        <w:t> </w:t>
      </w:r>
      <w:r w:rsidRPr="00E60D0C">
        <w:rPr>
          <w:rFonts w:ascii="Arial" w:hAnsi="Arial" w:cs="Arial"/>
          <w:b/>
          <w:noProof/>
          <w:sz w:val="20"/>
          <w:szCs w:val="20"/>
          <w:u w:val="single"/>
        </w:rPr>
        <w:t> </w:t>
      </w:r>
      <w:r w:rsidRPr="00E60D0C">
        <w:rPr>
          <w:rFonts w:ascii="Arial" w:hAnsi="Arial" w:cs="Arial"/>
          <w:b/>
          <w:noProof/>
          <w:sz w:val="20"/>
          <w:szCs w:val="20"/>
          <w:u w:val="single"/>
        </w:rPr>
        <w:t> </w:t>
      </w:r>
      <w:r w:rsidRPr="00E60D0C">
        <w:rPr>
          <w:rFonts w:ascii="Arial" w:hAnsi="Arial" w:cs="Arial"/>
          <w:b/>
          <w:noProof/>
          <w:sz w:val="20"/>
          <w:szCs w:val="20"/>
          <w:u w:val="single"/>
        </w:rPr>
        <w:t> </w:t>
      </w:r>
      <w:r w:rsidRPr="00E60D0C">
        <w:rPr>
          <w:rFonts w:ascii="Arial" w:hAnsi="Arial" w:cs="Arial"/>
          <w:b/>
          <w:sz w:val="20"/>
          <w:szCs w:val="20"/>
          <w:u w:val="single"/>
        </w:rPr>
        <w:fldChar w:fldCharType="end"/>
      </w:r>
      <w:bookmarkEnd w:id="49"/>
      <w:r w:rsidR="00826835">
        <w:rPr>
          <w:rFonts w:ascii="Arial" w:hAnsi="Arial" w:cs="Arial"/>
          <w:b/>
          <w:sz w:val="20"/>
          <w:szCs w:val="20"/>
          <w:u w:val="single"/>
        </w:rPr>
        <w:t xml:space="preserve">  </w:t>
      </w:r>
      <w:r w:rsidR="008C3397">
        <w:rPr>
          <w:rFonts w:ascii="Arial" w:hAnsi="Arial" w:cs="Arial"/>
          <w:b/>
          <w:sz w:val="20"/>
          <w:szCs w:val="20"/>
          <w:u w:val="single"/>
        </w:rPr>
        <w:t xml:space="preserve">  </w:t>
      </w:r>
      <w:r>
        <w:rPr>
          <w:rFonts w:ascii="Arial" w:hAnsi="Arial" w:cs="Arial"/>
          <w:sz w:val="20"/>
          <w:szCs w:val="20"/>
        </w:rPr>
        <w:t xml:space="preserve"> </w:t>
      </w:r>
      <w:r w:rsidR="00631F74" w:rsidRPr="002F3F25">
        <w:rPr>
          <w:rFonts w:ascii="Arial" w:hAnsi="Arial" w:cs="Arial"/>
          <w:sz w:val="20"/>
          <w:szCs w:val="20"/>
        </w:rPr>
        <w:fldChar w:fldCharType="begin">
          <w:ffData>
            <w:name w:val=""/>
            <w:enabled/>
            <w:calcOnExit w:val="0"/>
            <w:ddList>
              <w:listEntry w:val="AF/MGY"/>
              <w:listEntry w:val="AF"/>
              <w:listEntry w:val="MGY"/>
            </w:ddList>
          </w:ffData>
        </w:fldChar>
      </w:r>
      <w:r w:rsidR="00631F74" w:rsidRPr="002F3F25">
        <w:rPr>
          <w:rFonts w:ascii="Arial" w:hAnsi="Arial" w:cs="Arial"/>
          <w:sz w:val="20"/>
          <w:szCs w:val="20"/>
        </w:rPr>
        <w:instrText xml:space="preserve"> FORMDROPDOWN </w:instrText>
      </w:r>
      <w:r w:rsidR="00BA0677">
        <w:rPr>
          <w:rFonts w:ascii="Arial" w:hAnsi="Arial" w:cs="Arial"/>
          <w:sz w:val="20"/>
          <w:szCs w:val="20"/>
        </w:rPr>
      </w:r>
      <w:r w:rsidR="00BA0677">
        <w:rPr>
          <w:rFonts w:ascii="Arial" w:hAnsi="Arial" w:cs="Arial"/>
          <w:sz w:val="20"/>
          <w:szCs w:val="20"/>
        </w:rPr>
        <w:fldChar w:fldCharType="separate"/>
      </w:r>
      <w:r w:rsidR="00631F74" w:rsidRPr="002F3F25">
        <w:rPr>
          <w:rFonts w:ascii="Arial" w:hAnsi="Arial" w:cs="Arial"/>
          <w:sz w:val="20"/>
          <w:szCs w:val="20"/>
        </w:rPr>
        <w:fldChar w:fldCharType="end"/>
      </w:r>
      <w:r w:rsidR="006956E5">
        <w:rPr>
          <w:rFonts w:ascii="Arial" w:hAnsi="Arial" w:cs="Arial"/>
          <w:sz w:val="20"/>
          <w:szCs w:val="20"/>
        </w:rPr>
        <w:t>.</w:t>
      </w:r>
      <w:r w:rsidR="00D97643">
        <w:rPr>
          <w:rFonts w:ascii="Arial" w:hAnsi="Arial" w:cs="Arial"/>
          <w:sz w:val="20"/>
          <w:szCs w:val="20"/>
        </w:rPr>
        <w:t xml:space="preserve"> </w:t>
      </w:r>
      <w:r w:rsidR="00D97643" w:rsidRPr="00D97643">
        <w:rPr>
          <w:rFonts w:ascii="Arial" w:hAnsi="Arial" w:cs="Arial"/>
          <w:b/>
          <w:bCs/>
          <w:sz w:val="20"/>
          <w:szCs w:val="20"/>
        </w:rPr>
        <w:t>(Include Attachment B)</w:t>
      </w:r>
    </w:p>
    <w:p w14:paraId="15F6471D" w14:textId="77777777" w:rsidR="00EC0001" w:rsidRDefault="00E055FB" w:rsidP="00F86393">
      <w:pPr>
        <w:pStyle w:val="ListParagraph"/>
        <w:tabs>
          <w:tab w:val="left" w:pos="360"/>
        </w:tabs>
        <w:spacing w:after="120" w:line="240" w:lineRule="auto"/>
        <w:ind w:left="360" w:hanging="360"/>
        <w:contextualSpacing w:val="0"/>
        <w:jc w:val="both"/>
        <w:rPr>
          <w:rFonts w:ascii="Arial" w:hAnsi="Arial" w:cs="Arial"/>
          <w:sz w:val="20"/>
          <w:szCs w:val="20"/>
        </w:rPr>
      </w:pPr>
      <w:r>
        <w:rPr>
          <w:rFonts w:ascii="Arial" w:hAnsi="Arial" w:cs="Arial"/>
          <w:sz w:val="20"/>
          <w:szCs w:val="20"/>
        </w:rPr>
        <w:t>9.</w:t>
      </w:r>
      <w:r w:rsidR="00EC0001">
        <w:rPr>
          <w:rFonts w:ascii="Arial" w:hAnsi="Arial" w:cs="Arial"/>
          <w:sz w:val="20"/>
          <w:szCs w:val="20"/>
        </w:rPr>
        <w:tab/>
      </w:r>
      <w:r w:rsidR="00D3060A">
        <w:rPr>
          <w:rFonts w:ascii="Arial" w:hAnsi="Arial" w:cs="Arial"/>
          <w:sz w:val="20"/>
          <w:szCs w:val="20"/>
        </w:rPr>
        <w:t>T</w:t>
      </w:r>
      <w:r w:rsidRPr="00B64568">
        <w:rPr>
          <w:rFonts w:ascii="Arial" w:hAnsi="Arial" w:cs="Arial"/>
          <w:sz w:val="20"/>
          <w:szCs w:val="20"/>
        </w:rPr>
        <w:t>he authorized quantity under this proposed</w:t>
      </w:r>
      <w:r w:rsidR="00B3784A">
        <w:rPr>
          <w:rFonts w:ascii="Arial" w:hAnsi="Arial" w:cs="Arial"/>
          <w:sz w:val="20"/>
          <w:szCs w:val="20"/>
        </w:rPr>
        <w:t xml:space="preserve"> Multi-Year Flex Account</w:t>
      </w:r>
      <w:r w:rsidRPr="00B64568">
        <w:rPr>
          <w:rFonts w:ascii="Arial" w:hAnsi="Arial" w:cs="Arial"/>
          <w:sz w:val="20"/>
          <w:szCs w:val="20"/>
        </w:rPr>
        <w:t xml:space="preserve"> is not to exceed</w:t>
      </w:r>
      <w:r w:rsidR="00B3784A">
        <w:rPr>
          <w:rFonts w:ascii="Arial" w:hAnsi="Arial" w:cs="Arial"/>
          <w:sz w:val="20"/>
          <w:szCs w:val="20"/>
        </w:rPr>
        <w:t xml:space="preserve"> the following quantity </w:t>
      </w:r>
      <w:r w:rsidRPr="00B64568">
        <w:rPr>
          <w:rFonts w:ascii="Arial" w:hAnsi="Arial" w:cs="Arial"/>
          <w:sz w:val="20"/>
          <w:szCs w:val="20"/>
        </w:rPr>
        <w:t xml:space="preserve">to be diverted during </w:t>
      </w:r>
      <w:r w:rsidR="00B3784A">
        <w:rPr>
          <w:rFonts w:ascii="Arial" w:hAnsi="Arial" w:cs="Arial"/>
          <w:sz w:val="20"/>
          <w:szCs w:val="20"/>
        </w:rPr>
        <w:t>the following</w:t>
      </w:r>
      <w:r w:rsidR="00CD1B75">
        <w:rPr>
          <w:rFonts w:ascii="Arial" w:hAnsi="Arial" w:cs="Arial"/>
          <w:sz w:val="20"/>
          <w:szCs w:val="20"/>
        </w:rPr>
        <w:t xml:space="preserve"> </w:t>
      </w:r>
      <w:r w:rsidRPr="00B64568">
        <w:rPr>
          <w:rFonts w:ascii="Arial" w:hAnsi="Arial" w:cs="Arial"/>
          <w:sz w:val="20"/>
          <w:szCs w:val="20"/>
        </w:rPr>
        <w:t>five</w:t>
      </w:r>
      <w:r w:rsidR="00CD1B75">
        <w:rPr>
          <w:rFonts w:ascii="Arial" w:hAnsi="Arial" w:cs="Arial"/>
          <w:sz w:val="20"/>
          <w:szCs w:val="20"/>
        </w:rPr>
        <w:t xml:space="preserve"> (5)</w:t>
      </w:r>
      <w:r w:rsidRPr="00B64568">
        <w:rPr>
          <w:rFonts w:ascii="Arial" w:hAnsi="Arial" w:cs="Arial"/>
          <w:sz w:val="20"/>
          <w:szCs w:val="20"/>
        </w:rPr>
        <w:t xml:space="preserve"> consecutive calendar year</w:t>
      </w:r>
      <w:r w:rsidR="00CD1B75">
        <w:rPr>
          <w:rFonts w:ascii="Arial" w:hAnsi="Arial" w:cs="Arial"/>
          <w:sz w:val="20"/>
          <w:szCs w:val="20"/>
        </w:rPr>
        <w:t>s</w:t>
      </w:r>
      <w:r>
        <w:rPr>
          <w:rFonts w:ascii="Arial" w:hAnsi="Arial" w:cs="Arial"/>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7308"/>
      </w:tblGrid>
      <w:tr w:rsidR="00B3784A" w:rsidRPr="00DA77C5" w14:paraId="57D74289" w14:textId="77777777" w:rsidTr="008943AE">
        <w:trPr>
          <w:trHeight w:val="584"/>
          <w:jc w:val="center"/>
        </w:trPr>
        <w:tc>
          <w:tcPr>
            <w:tcW w:w="3708" w:type="dxa"/>
            <w:shd w:val="clear" w:color="auto" w:fill="auto"/>
          </w:tcPr>
          <w:p w14:paraId="2412ED6B" w14:textId="77777777" w:rsidR="00B3784A" w:rsidRPr="00976592" w:rsidRDefault="0041332D" w:rsidP="00DA77C5">
            <w:pPr>
              <w:pStyle w:val="ListParagraph"/>
              <w:tabs>
                <w:tab w:val="left" w:pos="360"/>
              </w:tabs>
              <w:spacing w:before="120" w:after="0"/>
              <w:ind w:left="0"/>
              <w:contextualSpacing w:val="0"/>
              <w:jc w:val="center"/>
              <w:rPr>
                <w:rFonts w:ascii="Arial" w:hAnsi="Arial" w:cs="Arial"/>
                <w:b/>
                <w:sz w:val="26"/>
                <w:szCs w:val="26"/>
              </w:rPr>
            </w:pPr>
            <w:r>
              <w:rPr>
                <w:rFonts w:ascii="Arial" w:hAnsi="Arial" w:cs="Arial"/>
                <w:b/>
                <w:sz w:val="26"/>
                <w:szCs w:val="26"/>
                <w:u w:val="single"/>
              </w:rPr>
              <w:t xml:space="preserve">  </w:t>
            </w:r>
            <w:r w:rsidR="00B3784A" w:rsidRPr="00976592">
              <w:rPr>
                <w:rFonts w:ascii="Arial" w:hAnsi="Arial" w:cs="Arial"/>
                <w:b/>
                <w:sz w:val="26"/>
                <w:szCs w:val="26"/>
                <w:u w:val="single"/>
              </w:rPr>
              <w:fldChar w:fldCharType="begin">
                <w:ffData>
                  <w:name w:val="Text262"/>
                  <w:enabled/>
                  <w:calcOnExit w:val="0"/>
                  <w:textInput/>
                </w:ffData>
              </w:fldChar>
            </w:r>
            <w:r w:rsidR="00B3784A" w:rsidRPr="00976592">
              <w:rPr>
                <w:rFonts w:ascii="Arial" w:hAnsi="Arial" w:cs="Arial"/>
                <w:b/>
                <w:sz w:val="26"/>
                <w:szCs w:val="26"/>
                <w:u w:val="single"/>
              </w:rPr>
              <w:instrText xml:space="preserve"> FORMTEXT </w:instrText>
            </w:r>
            <w:r w:rsidR="00B3784A" w:rsidRPr="00976592">
              <w:rPr>
                <w:rFonts w:ascii="Arial" w:hAnsi="Arial" w:cs="Arial"/>
                <w:b/>
                <w:sz w:val="26"/>
                <w:szCs w:val="26"/>
                <w:u w:val="single"/>
              </w:rPr>
            </w:r>
            <w:r w:rsidR="00B3784A" w:rsidRPr="00976592">
              <w:rPr>
                <w:rFonts w:ascii="Arial" w:hAnsi="Arial" w:cs="Arial"/>
                <w:b/>
                <w:sz w:val="26"/>
                <w:szCs w:val="26"/>
                <w:u w:val="single"/>
              </w:rPr>
              <w:fldChar w:fldCharType="separate"/>
            </w:r>
            <w:r w:rsidR="00641BCE" w:rsidRPr="00976592">
              <w:rPr>
                <w:rFonts w:ascii="Arial" w:hAnsi="Arial" w:cs="Arial"/>
                <w:b/>
                <w:sz w:val="26"/>
                <w:szCs w:val="26"/>
                <w:u w:val="single"/>
              </w:rPr>
              <w:t> </w:t>
            </w:r>
            <w:r w:rsidR="00641BCE" w:rsidRPr="00976592">
              <w:rPr>
                <w:rFonts w:ascii="Arial" w:hAnsi="Arial" w:cs="Arial"/>
                <w:b/>
                <w:sz w:val="26"/>
                <w:szCs w:val="26"/>
                <w:u w:val="single"/>
              </w:rPr>
              <w:t> </w:t>
            </w:r>
            <w:r w:rsidR="00641BCE" w:rsidRPr="00976592">
              <w:rPr>
                <w:rFonts w:ascii="Arial" w:hAnsi="Arial" w:cs="Arial"/>
                <w:b/>
                <w:sz w:val="26"/>
                <w:szCs w:val="26"/>
                <w:u w:val="single"/>
              </w:rPr>
              <w:t> </w:t>
            </w:r>
            <w:r w:rsidR="00641BCE" w:rsidRPr="00976592">
              <w:rPr>
                <w:rFonts w:ascii="Arial" w:hAnsi="Arial" w:cs="Arial"/>
                <w:b/>
                <w:sz w:val="26"/>
                <w:szCs w:val="26"/>
                <w:u w:val="single"/>
              </w:rPr>
              <w:t> </w:t>
            </w:r>
            <w:r w:rsidR="00641BCE" w:rsidRPr="00976592">
              <w:rPr>
                <w:rFonts w:ascii="Arial" w:hAnsi="Arial" w:cs="Arial"/>
                <w:b/>
                <w:sz w:val="26"/>
                <w:szCs w:val="26"/>
                <w:u w:val="single"/>
              </w:rPr>
              <w:t> </w:t>
            </w:r>
            <w:r w:rsidR="00B3784A" w:rsidRPr="00976592">
              <w:rPr>
                <w:rFonts w:ascii="Arial" w:hAnsi="Arial" w:cs="Arial"/>
                <w:b/>
                <w:sz w:val="26"/>
                <w:szCs w:val="26"/>
                <w:u w:val="single"/>
              </w:rPr>
              <w:fldChar w:fldCharType="end"/>
            </w:r>
            <w:r w:rsidR="00B3784A" w:rsidRPr="00976592">
              <w:rPr>
                <w:rFonts w:ascii="Arial" w:hAnsi="Arial" w:cs="Arial"/>
                <w:b/>
                <w:sz w:val="26"/>
                <w:szCs w:val="26"/>
                <w:u w:val="single"/>
              </w:rPr>
              <w:t xml:space="preserve">  </w:t>
            </w:r>
            <w:r w:rsidR="00B3784A" w:rsidRPr="00976592">
              <w:rPr>
                <w:rFonts w:ascii="Arial" w:hAnsi="Arial" w:cs="Arial"/>
                <w:b/>
                <w:sz w:val="26"/>
                <w:szCs w:val="26"/>
              </w:rPr>
              <w:t xml:space="preserve"> </w:t>
            </w:r>
            <w:r w:rsidR="00976592" w:rsidRPr="00976592">
              <w:rPr>
                <w:rFonts w:ascii="Arial" w:hAnsi="Arial" w:cs="Arial"/>
                <w:b/>
                <w:sz w:val="26"/>
                <w:szCs w:val="26"/>
              </w:rPr>
              <w:fldChar w:fldCharType="begin">
                <w:ffData>
                  <w:name w:val="Check6"/>
                  <w:enabled/>
                  <w:calcOnExit w:val="0"/>
                  <w:checkBox>
                    <w:sizeAuto/>
                    <w:default w:val="0"/>
                  </w:checkBox>
                </w:ffData>
              </w:fldChar>
            </w:r>
            <w:r w:rsidR="00976592" w:rsidRPr="00976592">
              <w:rPr>
                <w:rFonts w:ascii="Arial" w:hAnsi="Arial" w:cs="Arial"/>
                <w:b/>
                <w:sz w:val="26"/>
                <w:szCs w:val="26"/>
              </w:rPr>
              <w:instrText xml:space="preserve"> FORMCHECKBOX </w:instrText>
            </w:r>
            <w:r w:rsidR="00BA0677">
              <w:rPr>
                <w:rFonts w:ascii="Arial" w:hAnsi="Arial" w:cs="Arial"/>
                <w:b/>
                <w:sz w:val="26"/>
                <w:szCs w:val="26"/>
              </w:rPr>
            </w:r>
            <w:r w:rsidR="00BA0677">
              <w:rPr>
                <w:rFonts w:ascii="Arial" w:hAnsi="Arial" w:cs="Arial"/>
                <w:b/>
                <w:sz w:val="26"/>
                <w:szCs w:val="26"/>
              </w:rPr>
              <w:fldChar w:fldCharType="separate"/>
            </w:r>
            <w:r w:rsidR="00976592" w:rsidRPr="00976592">
              <w:rPr>
                <w:rFonts w:ascii="Arial" w:hAnsi="Arial" w:cs="Arial"/>
                <w:b/>
                <w:sz w:val="26"/>
                <w:szCs w:val="26"/>
              </w:rPr>
              <w:fldChar w:fldCharType="end"/>
            </w:r>
            <w:r w:rsidR="000D1CDA">
              <w:rPr>
                <w:rFonts w:ascii="Arial" w:hAnsi="Arial" w:cs="Arial"/>
                <w:b/>
                <w:sz w:val="26"/>
                <w:szCs w:val="26"/>
              </w:rPr>
              <w:t xml:space="preserve"> AF </w:t>
            </w:r>
            <w:r w:rsidR="00976592" w:rsidRPr="00976592">
              <w:rPr>
                <w:rFonts w:ascii="Arial" w:hAnsi="Arial" w:cs="Arial"/>
                <w:b/>
                <w:sz w:val="26"/>
                <w:szCs w:val="26"/>
              </w:rPr>
              <w:fldChar w:fldCharType="begin">
                <w:ffData>
                  <w:name w:val="Check6"/>
                  <w:enabled/>
                  <w:calcOnExit w:val="0"/>
                  <w:checkBox>
                    <w:sizeAuto/>
                    <w:default w:val="0"/>
                  </w:checkBox>
                </w:ffData>
              </w:fldChar>
            </w:r>
            <w:r w:rsidR="00976592" w:rsidRPr="00976592">
              <w:rPr>
                <w:rFonts w:ascii="Arial" w:hAnsi="Arial" w:cs="Arial"/>
                <w:b/>
                <w:sz w:val="26"/>
                <w:szCs w:val="26"/>
              </w:rPr>
              <w:instrText xml:space="preserve"> FORMCHECKBOX </w:instrText>
            </w:r>
            <w:r w:rsidR="00BA0677">
              <w:rPr>
                <w:rFonts w:ascii="Arial" w:hAnsi="Arial" w:cs="Arial"/>
                <w:b/>
                <w:sz w:val="26"/>
                <w:szCs w:val="26"/>
              </w:rPr>
            </w:r>
            <w:r w:rsidR="00BA0677">
              <w:rPr>
                <w:rFonts w:ascii="Arial" w:hAnsi="Arial" w:cs="Arial"/>
                <w:b/>
                <w:sz w:val="26"/>
                <w:szCs w:val="26"/>
              </w:rPr>
              <w:fldChar w:fldCharType="separate"/>
            </w:r>
            <w:r w:rsidR="00976592" w:rsidRPr="00976592">
              <w:rPr>
                <w:rFonts w:ascii="Arial" w:hAnsi="Arial" w:cs="Arial"/>
                <w:b/>
                <w:sz w:val="26"/>
                <w:szCs w:val="26"/>
              </w:rPr>
              <w:fldChar w:fldCharType="end"/>
            </w:r>
            <w:r w:rsidR="00976592" w:rsidRPr="00976592">
              <w:rPr>
                <w:rFonts w:ascii="Arial" w:hAnsi="Arial" w:cs="Arial"/>
                <w:b/>
                <w:sz w:val="26"/>
                <w:szCs w:val="26"/>
              </w:rPr>
              <w:t xml:space="preserve"> MGY</w:t>
            </w:r>
          </w:p>
        </w:tc>
        <w:tc>
          <w:tcPr>
            <w:tcW w:w="7308" w:type="dxa"/>
            <w:shd w:val="clear" w:color="auto" w:fill="auto"/>
          </w:tcPr>
          <w:p w14:paraId="052AD919" w14:textId="77777777" w:rsidR="00B3784A" w:rsidRPr="00976592" w:rsidRDefault="00B3784A" w:rsidP="00DA77C5">
            <w:pPr>
              <w:pStyle w:val="ListParagraph"/>
              <w:tabs>
                <w:tab w:val="left" w:pos="360"/>
              </w:tabs>
              <w:spacing w:before="120" w:after="0"/>
              <w:ind w:left="0"/>
              <w:contextualSpacing w:val="0"/>
              <w:jc w:val="center"/>
              <w:rPr>
                <w:rFonts w:ascii="Arial" w:hAnsi="Arial" w:cs="Arial"/>
                <w:b/>
                <w:sz w:val="26"/>
                <w:szCs w:val="26"/>
              </w:rPr>
            </w:pPr>
            <w:r w:rsidRPr="00976592">
              <w:rPr>
                <w:rFonts w:ascii="Arial" w:hAnsi="Arial" w:cs="Arial"/>
                <w:b/>
                <w:sz w:val="26"/>
                <w:szCs w:val="26"/>
              </w:rPr>
              <w:t>January 1, 20</w:t>
            </w:r>
            <w:r w:rsidRPr="00976592">
              <w:rPr>
                <w:rFonts w:ascii="Arial" w:hAnsi="Arial" w:cs="Arial"/>
                <w:b/>
                <w:sz w:val="26"/>
                <w:szCs w:val="26"/>
                <w:u w:val="single"/>
              </w:rPr>
              <w:fldChar w:fldCharType="begin">
                <w:ffData>
                  <w:name w:val="Text265"/>
                  <w:enabled/>
                  <w:calcOnExit w:val="0"/>
                  <w:textInput/>
                </w:ffData>
              </w:fldChar>
            </w:r>
            <w:r w:rsidRPr="00976592">
              <w:rPr>
                <w:rFonts w:ascii="Arial" w:hAnsi="Arial" w:cs="Arial"/>
                <w:b/>
                <w:sz w:val="26"/>
                <w:szCs w:val="26"/>
                <w:u w:val="single"/>
              </w:rPr>
              <w:instrText xml:space="preserve"> FORMTEXT </w:instrText>
            </w:r>
            <w:r w:rsidRPr="00976592">
              <w:rPr>
                <w:rFonts w:ascii="Arial" w:hAnsi="Arial" w:cs="Arial"/>
                <w:b/>
                <w:sz w:val="26"/>
                <w:szCs w:val="26"/>
                <w:u w:val="single"/>
              </w:rPr>
            </w:r>
            <w:r w:rsidRPr="00976592">
              <w:rPr>
                <w:rFonts w:ascii="Arial" w:hAnsi="Arial" w:cs="Arial"/>
                <w:b/>
                <w:sz w:val="26"/>
                <w:szCs w:val="26"/>
                <w:u w:val="single"/>
              </w:rPr>
              <w:fldChar w:fldCharType="separate"/>
            </w:r>
            <w:r w:rsidR="00641BCE" w:rsidRPr="00976592">
              <w:rPr>
                <w:rFonts w:ascii="Arial" w:hAnsi="Arial" w:cs="Arial"/>
                <w:b/>
                <w:sz w:val="26"/>
                <w:szCs w:val="26"/>
                <w:u w:val="single"/>
              </w:rPr>
              <w:t> </w:t>
            </w:r>
            <w:r w:rsidR="00641BCE" w:rsidRPr="00976592">
              <w:rPr>
                <w:rFonts w:ascii="Arial" w:hAnsi="Arial" w:cs="Arial"/>
                <w:b/>
                <w:sz w:val="26"/>
                <w:szCs w:val="26"/>
                <w:u w:val="single"/>
              </w:rPr>
              <w:t> </w:t>
            </w:r>
            <w:r w:rsidR="00641BCE" w:rsidRPr="00976592">
              <w:rPr>
                <w:rFonts w:ascii="Arial" w:hAnsi="Arial" w:cs="Arial"/>
                <w:b/>
                <w:sz w:val="26"/>
                <w:szCs w:val="26"/>
                <w:u w:val="single"/>
              </w:rPr>
              <w:t> </w:t>
            </w:r>
            <w:r w:rsidR="00641BCE" w:rsidRPr="00976592">
              <w:rPr>
                <w:rFonts w:ascii="Arial" w:hAnsi="Arial" w:cs="Arial"/>
                <w:b/>
                <w:sz w:val="26"/>
                <w:szCs w:val="26"/>
                <w:u w:val="single"/>
              </w:rPr>
              <w:t> </w:t>
            </w:r>
            <w:r w:rsidR="00641BCE" w:rsidRPr="00976592">
              <w:rPr>
                <w:rFonts w:ascii="Arial" w:hAnsi="Arial" w:cs="Arial"/>
                <w:b/>
                <w:sz w:val="26"/>
                <w:szCs w:val="26"/>
                <w:u w:val="single"/>
              </w:rPr>
              <w:t> </w:t>
            </w:r>
            <w:r w:rsidRPr="00976592">
              <w:rPr>
                <w:rFonts w:ascii="Arial" w:hAnsi="Arial" w:cs="Arial"/>
                <w:b/>
                <w:sz w:val="26"/>
                <w:szCs w:val="26"/>
                <w:u w:val="single"/>
              </w:rPr>
              <w:fldChar w:fldCharType="end"/>
            </w:r>
            <w:r w:rsidRPr="00976592">
              <w:rPr>
                <w:rFonts w:ascii="Arial" w:hAnsi="Arial" w:cs="Arial"/>
                <w:b/>
                <w:sz w:val="26"/>
                <w:szCs w:val="26"/>
              </w:rPr>
              <w:t xml:space="preserve"> </w:t>
            </w:r>
            <w:r w:rsidR="00F86393" w:rsidRPr="00976592">
              <w:rPr>
                <w:rFonts w:ascii="Arial" w:hAnsi="Arial" w:cs="Arial"/>
                <w:b/>
                <w:sz w:val="26"/>
                <w:szCs w:val="26"/>
              </w:rPr>
              <w:t>through</w:t>
            </w:r>
            <w:r w:rsidRPr="00976592">
              <w:rPr>
                <w:rFonts w:ascii="Arial" w:hAnsi="Arial" w:cs="Arial"/>
                <w:b/>
                <w:sz w:val="26"/>
                <w:szCs w:val="26"/>
              </w:rPr>
              <w:t xml:space="preserve"> December 31, 20</w:t>
            </w:r>
            <w:r w:rsidRPr="00976592">
              <w:rPr>
                <w:rFonts w:ascii="Arial" w:hAnsi="Arial" w:cs="Arial"/>
                <w:b/>
                <w:sz w:val="26"/>
                <w:szCs w:val="26"/>
                <w:u w:val="single"/>
              </w:rPr>
              <w:fldChar w:fldCharType="begin">
                <w:ffData>
                  <w:name w:val="Text266"/>
                  <w:enabled/>
                  <w:calcOnExit w:val="0"/>
                  <w:textInput/>
                </w:ffData>
              </w:fldChar>
            </w:r>
            <w:r w:rsidRPr="00976592">
              <w:rPr>
                <w:rFonts w:ascii="Arial" w:hAnsi="Arial" w:cs="Arial"/>
                <w:b/>
                <w:sz w:val="26"/>
                <w:szCs w:val="26"/>
                <w:u w:val="single"/>
              </w:rPr>
              <w:instrText xml:space="preserve"> FORMTEXT </w:instrText>
            </w:r>
            <w:r w:rsidRPr="00976592">
              <w:rPr>
                <w:rFonts w:ascii="Arial" w:hAnsi="Arial" w:cs="Arial"/>
                <w:b/>
                <w:sz w:val="26"/>
                <w:szCs w:val="26"/>
                <w:u w:val="single"/>
              </w:rPr>
            </w:r>
            <w:r w:rsidRPr="00976592">
              <w:rPr>
                <w:rFonts w:ascii="Arial" w:hAnsi="Arial" w:cs="Arial"/>
                <w:b/>
                <w:sz w:val="26"/>
                <w:szCs w:val="26"/>
                <w:u w:val="single"/>
              </w:rPr>
              <w:fldChar w:fldCharType="separate"/>
            </w:r>
            <w:r w:rsidR="00641BCE" w:rsidRPr="00976592">
              <w:rPr>
                <w:rFonts w:ascii="Arial" w:hAnsi="Arial" w:cs="Arial"/>
                <w:b/>
                <w:sz w:val="26"/>
                <w:szCs w:val="26"/>
                <w:u w:val="single"/>
              </w:rPr>
              <w:t> </w:t>
            </w:r>
            <w:r w:rsidR="00641BCE" w:rsidRPr="00976592">
              <w:rPr>
                <w:rFonts w:ascii="Arial" w:hAnsi="Arial" w:cs="Arial"/>
                <w:b/>
                <w:sz w:val="26"/>
                <w:szCs w:val="26"/>
                <w:u w:val="single"/>
              </w:rPr>
              <w:t> </w:t>
            </w:r>
            <w:r w:rsidR="00641BCE" w:rsidRPr="00976592">
              <w:rPr>
                <w:rFonts w:ascii="Arial" w:hAnsi="Arial" w:cs="Arial"/>
                <w:b/>
                <w:sz w:val="26"/>
                <w:szCs w:val="26"/>
                <w:u w:val="single"/>
              </w:rPr>
              <w:t> </w:t>
            </w:r>
            <w:r w:rsidR="00641BCE" w:rsidRPr="00976592">
              <w:rPr>
                <w:rFonts w:ascii="Arial" w:hAnsi="Arial" w:cs="Arial"/>
                <w:b/>
                <w:sz w:val="26"/>
                <w:szCs w:val="26"/>
                <w:u w:val="single"/>
              </w:rPr>
              <w:t> </w:t>
            </w:r>
            <w:r w:rsidR="00641BCE" w:rsidRPr="00976592">
              <w:rPr>
                <w:rFonts w:ascii="Arial" w:hAnsi="Arial" w:cs="Arial"/>
                <w:b/>
                <w:sz w:val="26"/>
                <w:szCs w:val="26"/>
                <w:u w:val="single"/>
              </w:rPr>
              <w:t> </w:t>
            </w:r>
            <w:r w:rsidRPr="00976592">
              <w:rPr>
                <w:rFonts w:ascii="Arial" w:hAnsi="Arial" w:cs="Arial"/>
                <w:b/>
                <w:sz w:val="26"/>
                <w:szCs w:val="26"/>
                <w:u w:val="single"/>
              </w:rPr>
              <w:fldChar w:fldCharType="end"/>
            </w:r>
          </w:p>
        </w:tc>
      </w:tr>
    </w:tbl>
    <w:p w14:paraId="78207348" w14:textId="77777777" w:rsidR="00F86393" w:rsidRPr="00F86393" w:rsidRDefault="00F86393" w:rsidP="00F86393">
      <w:pPr>
        <w:pStyle w:val="ListParagraph"/>
        <w:tabs>
          <w:tab w:val="left" w:pos="360"/>
        </w:tabs>
        <w:spacing w:before="120" w:after="120" w:line="240" w:lineRule="auto"/>
        <w:ind w:left="360"/>
        <w:contextualSpacing w:val="0"/>
        <w:jc w:val="both"/>
        <w:rPr>
          <w:rFonts w:ascii="Arial" w:hAnsi="Arial" w:cs="Arial"/>
          <w:sz w:val="20"/>
          <w:szCs w:val="20"/>
        </w:rPr>
      </w:pPr>
      <w:r>
        <w:rPr>
          <w:rFonts w:ascii="Arial" w:hAnsi="Arial" w:cs="Arial"/>
          <w:sz w:val="20"/>
          <w:szCs w:val="20"/>
        </w:rPr>
        <w:t>The</w:t>
      </w:r>
      <w:r w:rsidRPr="00F65929">
        <w:rPr>
          <w:rFonts w:ascii="Arial" w:hAnsi="Arial" w:cs="Arial"/>
          <w:sz w:val="20"/>
          <w:szCs w:val="20"/>
        </w:rPr>
        <w:t xml:space="preserve"> final authorized quantity will be determined by Division of Water Resources staff based on a review of base water right(s) documentation and may differ from these computations</w:t>
      </w:r>
      <w:r>
        <w:rPr>
          <w:rFonts w:ascii="Arial" w:hAnsi="Arial" w:cs="Arial"/>
          <w:sz w:val="20"/>
          <w:szCs w:val="20"/>
        </w:rPr>
        <w:t xml:space="preserve"> if an error was made (if the quantity is proposed to be </w:t>
      </w:r>
      <w:r w:rsidRPr="00F86393">
        <w:rPr>
          <w:rFonts w:ascii="Arial" w:hAnsi="Arial" w:cs="Arial"/>
          <w:sz w:val="20"/>
          <w:szCs w:val="20"/>
        </w:rPr>
        <w:t>reduced, you will be informed and provided an opportunity to withdraw this application).</w:t>
      </w:r>
    </w:p>
    <w:p w14:paraId="0FF3987B" w14:textId="77777777" w:rsidR="00EC0001" w:rsidRPr="00F86393" w:rsidRDefault="00E055FB" w:rsidP="001C7322">
      <w:pPr>
        <w:pStyle w:val="ListParagraph"/>
        <w:tabs>
          <w:tab w:val="left" w:pos="360"/>
        </w:tabs>
        <w:spacing w:before="120" w:after="120" w:line="240" w:lineRule="auto"/>
        <w:ind w:left="360"/>
        <w:contextualSpacing w:val="0"/>
        <w:jc w:val="both"/>
        <w:rPr>
          <w:rFonts w:ascii="Arial" w:hAnsi="Arial" w:cs="Arial"/>
          <w:sz w:val="20"/>
          <w:szCs w:val="20"/>
        </w:rPr>
      </w:pPr>
      <w:r w:rsidRPr="00F86393">
        <w:rPr>
          <w:rFonts w:ascii="Arial" w:hAnsi="Arial" w:cs="Arial"/>
          <w:sz w:val="20"/>
          <w:szCs w:val="20"/>
        </w:rPr>
        <w:t>A</w:t>
      </w:r>
      <w:r w:rsidR="00577494" w:rsidRPr="00F86393">
        <w:rPr>
          <w:rFonts w:ascii="Arial" w:hAnsi="Arial" w:cs="Arial"/>
          <w:sz w:val="20"/>
          <w:szCs w:val="20"/>
        </w:rPr>
        <w:t xml:space="preserve"> MYFA </w:t>
      </w:r>
      <w:r w:rsidRPr="00F86393">
        <w:rPr>
          <w:rFonts w:ascii="Arial" w:hAnsi="Arial" w:cs="Arial"/>
          <w:sz w:val="20"/>
          <w:szCs w:val="20"/>
        </w:rPr>
        <w:t xml:space="preserve">application </w:t>
      </w:r>
      <w:r w:rsidR="00FA0641" w:rsidRPr="00F86393">
        <w:rPr>
          <w:rFonts w:ascii="Arial" w:hAnsi="Arial" w:cs="Arial"/>
          <w:sz w:val="20"/>
          <w:szCs w:val="20"/>
        </w:rPr>
        <w:t>must</w:t>
      </w:r>
      <w:r w:rsidRPr="00F86393">
        <w:rPr>
          <w:rFonts w:ascii="Arial" w:hAnsi="Arial" w:cs="Arial"/>
          <w:sz w:val="20"/>
          <w:szCs w:val="20"/>
        </w:rPr>
        <w:t xml:space="preserve"> be filed with the </w:t>
      </w:r>
      <w:r w:rsidR="00D3060A" w:rsidRPr="00F86393">
        <w:rPr>
          <w:rFonts w:ascii="Arial" w:hAnsi="Arial" w:cs="Arial"/>
          <w:sz w:val="20"/>
          <w:szCs w:val="20"/>
        </w:rPr>
        <w:t>C</w:t>
      </w:r>
      <w:r w:rsidRPr="00F86393">
        <w:rPr>
          <w:rFonts w:ascii="Arial" w:hAnsi="Arial" w:cs="Arial"/>
          <w:sz w:val="20"/>
          <w:szCs w:val="20"/>
        </w:rPr>
        <w:t xml:space="preserve">hief </w:t>
      </w:r>
      <w:r w:rsidR="00D3060A" w:rsidRPr="00F86393">
        <w:rPr>
          <w:rFonts w:ascii="Arial" w:hAnsi="Arial" w:cs="Arial"/>
          <w:sz w:val="20"/>
          <w:szCs w:val="20"/>
        </w:rPr>
        <w:t>E</w:t>
      </w:r>
      <w:r w:rsidRPr="00F86393">
        <w:rPr>
          <w:rFonts w:ascii="Arial" w:hAnsi="Arial" w:cs="Arial"/>
          <w:sz w:val="20"/>
          <w:szCs w:val="20"/>
        </w:rPr>
        <w:t xml:space="preserve">ngineer </w:t>
      </w:r>
      <w:r w:rsidRPr="00F86393">
        <w:rPr>
          <w:rFonts w:ascii="Arial" w:hAnsi="Arial" w:cs="Arial"/>
          <w:b/>
          <w:sz w:val="20"/>
          <w:szCs w:val="20"/>
        </w:rPr>
        <w:t xml:space="preserve">on or before </w:t>
      </w:r>
      <w:r w:rsidR="00826835" w:rsidRPr="00F86393">
        <w:rPr>
          <w:rFonts w:ascii="Arial" w:hAnsi="Arial" w:cs="Arial"/>
          <w:b/>
          <w:sz w:val="20"/>
          <w:szCs w:val="20"/>
        </w:rPr>
        <w:t>December 31</w:t>
      </w:r>
      <w:r w:rsidR="00395888" w:rsidRPr="00395888">
        <w:rPr>
          <w:rFonts w:ascii="Arial" w:hAnsi="Arial" w:cs="Arial"/>
          <w:b/>
          <w:sz w:val="20"/>
          <w:szCs w:val="20"/>
          <w:vertAlign w:val="superscript"/>
        </w:rPr>
        <w:t>st</w:t>
      </w:r>
      <w:r w:rsidR="00395888">
        <w:rPr>
          <w:rFonts w:ascii="Arial" w:hAnsi="Arial" w:cs="Arial"/>
          <w:b/>
          <w:sz w:val="20"/>
          <w:szCs w:val="20"/>
        </w:rPr>
        <w:t xml:space="preserve"> </w:t>
      </w:r>
      <w:r w:rsidRPr="00F86393">
        <w:rPr>
          <w:rFonts w:ascii="Arial" w:hAnsi="Arial" w:cs="Arial"/>
          <w:b/>
          <w:sz w:val="20"/>
          <w:szCs w:val="20"/>
        </w:rPr>
        <w:t xml:space="preserve">of the first </w:t>
      </w:r>
      <w:r w:rsidR="00826835" w:rsidRPr="00F86393">
        <w:rPr>
          <w:rFonts w:ascii="Arial" w:hAnsi="Arial" w:cs="Arial"/>
          <w:b/>
          <w:sz w:val="20"/>
          <w:szCs w:val="20"/>
        </w:rPr>
        <w:t xml:space="preserve">calendar </w:t>
      </w:r>
      <w:r w:rsidRPr="00F86393">
        <w:rPr>
          <w:rFonts w:ascii="Arial" w:hAnsi="Arial" w:cs="Arial"/>
          <w:b/>
          <w:sz w:val="20"/>
          <w:szCs w:val="20"/>
        </w:rPr>
        <w:t xml:space="preserve">year </w:t>
      </w:r>
      <w:r w:rsidRPr="00F86393">
        <w:rPr>
          <w:rFonts w:ascii="Arial" w:hAnsi="Arial" w:cs="Arial"/>
          <w:sz w:val="20"/>
          <w:szCs w:val="20"/>
        </w:rPr>
        <w:t xml:space="preserve">of the </w:t>
      </w:r>
      <w:r w:rsidR="00B77B39" w:rsidRPr="00F86393">
        <w:rPr>
          <w:rFonts w:ascii="Arial" w:hAnsi="Arial" w:cs="Arial"/>
          <w:sz w:val="20"/>
          <w:szCs w:val="20"/>
        </w:rPr>
        <w:t>MYFA</w:t>
      </w:r>
      <w:r w:rsidRPr="00F86393">
        <w:rPr>
          <w:rFonts w:ascii="Arial" w:hAnsi="Arial" w:cs="Arial"/>
          <w:sz w:val="20"/>
          <w:szCs w:val="20"/>
        </w:rPr>
        <w:t xml:space="preserve"> term for which the application is being made.</w:t>
      </w:r>
    </w:p>
    <w:p w14:paraId="0F2D5BF6" w14:textId="77777777" w:rsidR="00625F76" w:rsidRDefault="00625F76" w:rsidP="001C7322">
      <w:pPr>
        <w:pStyle w:val="ListParagraph"/>
        <w:tabs>
          <w:tab w:val="left" w:pos="360"/>
        </w:tabs>
        <w:spacing w:before="120" w:after="120" w:line="240" w:lineRule="auto"/>
        <w:ind w:left="360"/>
        <w:contextualSpacing w:val="0"/>
        <w:jc w:val="both"/>
        <w:rPr>
          <w:rFonts w:ascii="Arial" w:hAnsi="Arial" w:cs="Arial"/>
          <w:sz w:val="16"/>
          <w:szCs w:val="16"/>
        </w:rPr>
      </w:pPr>
    </w:p>
    <w:p w14:paraId="5A2DA576" w14:textId="77777777" w:rsidR="006D719E" w:rsidRPr="00577494" w:rsidRDefault="00770869" w:rsidP="00577494">
      <w:pPr>
        <w:pStyle w:val="ListParagraph"/>
        <w:tabs>
          <w:tab w:val="left" w:pos="360"/>
        </w:tabs>
        <w:spacing w:after="120" w:line="240" w:lineRule="auto"/>
        <w:ind w:left="360" w:hanging="360"/>
        <w:contextualSpacing w:val="0"/>
        <w:jc w:val="both"/>
        <w:rPr>
          <w:rFonts w:ascii="Arial" w:hAnsi="Arial" w:cs="Arial"/>
          <w:sz w:val="20"/>
          <w:szCs w:val="20"/>
          <w:highlight w:val="yellow"/>
        </w:rPr>
      </w:pPr>
      <w:r w:rsidRPr="00752EDA">
        <w:rPr>
          <w:rFonts w:ascii="Arial" w:hAnsi="Arial" w:cs="Arial"/>
          <w:sz w:val="20"/>
          <w:szCs w:val="20"/>
        </w:rPr>
        <w:t>10.</w:t>
      </w:r>
      <w:r w:rsidRPr="00752EDA">
        <w:rPr>
          <w:rFonts w:ascii="Arial" w:hAnsi="Arial" w:cs="Arial"/>
          <w:sz w:val="20"/>
          <w:szCs w:val="20"/>
        </w:rPr>
        <w:tab/>
      </w:r>
      <w:r w:rsidR="00002BC1">
        <w:rPr>
          <w:rFonts w:ascii="Arial" w:hAnsi="Arial" w:cs="Arial"/>
          <w:b/>
          <w:sz w:val="20"/>
          <w:szCs w:val="20"/>
        </w:rPr>
        <w:t>B</w:t>
      </w:r>
      <w:r w:rsidR="00FC0775">
        <w:rPr>
          <w:rFonts w:ascii="Arial" w:hAnsi="Arial" w:cs="Arial"/>
          <w:b/>
          <w:sz w:val="20"/>
          <w:szCs w:val="20"/>
        </w:rPr>
        <w:t xml:space="preserve">y signing below </w:t>
      </w:r>
      <w:r w:rsidRPr="00752EDA">
        <w:rPr>
          <w:rFonts w:ascii="Arial" w:hAnsi="Arial" w:cs="Arial"/>
          <w:b/>
          <w:sz w:val="20"/>
          <w:szCs w:val="20"/>
        </w:rPr>
        <w:t>as the owner or a duly authorized agent of the owner</w:t>
      </w:r>
      <w:r w:rsidR="00FC0775">
        <w:rPr>
          <w:rFonts w:ascii="Arial" w:hAnsi="Arial" w:cs="Arial"/>
          <w:b/>
          <w:sz w:val="20"/>
          <w:szCs w:val="20"/>
        </w:rPr>
        <w:t xml:space="preserve"> of the base water right(s)</w:t>
      </w:r>
      <w:r w:rsidRPr="00752EDA">
        <w:rPr>
          <w:rFonts w:ascii="Arial" w:hAnsi="Arial" w:cs="Arial"/>
          <w:b/>
          <w:sz w:val="20"/>
          <w:szCs w:val="20"/>
        </w:rPr>
        <w:t>,</w:t>
      </w:r>
      <w:r w:rsidRPr="00752EDA">
        <w:rPr>
          <w:rFonts w:ascii="Arial" w:hAnsi="Arial" w:cs="Arial"/>
          <w:sz w:val="20"/>
          <w:szCs w:val="20"/>
        </w:rPr>
        <w:t xml:space="preserve"> I understand that if this application is approved, a term permit will be issued for a period of not more nor less than five (5) consecutive calendar years and that this term permit will suspend the appropriation of water under the Certificate</w:t>
      </w:r>
      <w:r w:rsidR="00FC0775">
        <w:rPr>
          <w:rFonts w:ascii="Arial" w:hAnsi="Arial" w:cs="Arial"/>
          <w:sz w:val="20"/>
          <w:szCs w:val="20"/>
        </w:rPr>
        <w:t>(s)</w:t>
      </w:r>
      <w:r w:rsidRPr="00752EDA">
        <w:rPr>
          <w:rFonts w:ascii="Arial" w:hAnsi="Arial" w:cs="Arial"/>
          <w:sz w:val="20"/>
          <w:szCs w:val="20"/>
        </w:rPr>
        <w:t xml:space="preserve"> of Appropriation for Beneficial Use of Water or the Vested Right</w:t>
      </w:r>
      <w:r w:rsidR="00FC0775">
        <w:rPr>
          <w:rFonts w:ascii="Arial" w:hAnsi="Arial" w:cs="Arial"/>
          <w:sz w:val="20"/>
          <w:szCs w:val="20"/>
        </w:rPr>
        <w:t>(s)</w:t>
      </w:r>
      <w:r w:rsidRPr="00752EDA">
        <w:rPr>
          <w:rFonts w:ascii="Arial" w:hAnsi="Arial" w:cs="Arial"/>
          <w:sz w:val="20"/>
          <w:szCs w:val="20"/>
        </w:rPr>
        <w:t xml:space="preserve"> that is used as the bas</w:t>
      </w:r>
      <w:r w:rsidR="00FC0775">
        <w:rPr>
          <w:rFonts w:ascii="Arial" w:hAnsi="Arial" w:cs="Arial"/>
          <w:sz w:val="20"/>
          <w:szCs w:val="20"/>
        </w:rPr>
        <w:t>e water right(s)</w:t>
      </w:r>
      <w:r w:rsidRPr="00752EDA">
        <w:rPr>
          <w:rFonts w:ascii="Arial" w:hAnsi="Arial" w:cs="Arial"/>
          <w:sz w:val="20"/>
          <w:szCs w:val="20"/>
        </w:rPr>
        <w:t xml:space="preserve"> for this </w:t>
      </w:r>
      <w:r w:rsidR="00B77B39">
        <w:rPr>
          <w:rFonts w:ascii="Arial" w:hAnsi="Arial" w:cs="Arial"/>
          <w:sz w:val="20"/>
          <w:szCs w:val="20"/>
        </w:rPr>
        <w:t>MYFA</w:t>
      </w:r>
      <w:r w:rsidR="00FC0775">
        <w:rPr>
          <w:rFonts w:ascii="Arial" w:hAnsi="Arial" w:cs="Arial"/>
          <w:sz w:val="20"/>
          <w:szCs w:val="20"/>
        </w:rPr>
        <w:t>,</w:t>
      </w:r>
      <w:r w:rsidRPr="00752EDA">
        <w:rPr>
          <w:rFonts w:ascii="Arial" w:hAnsi="Arial" w:cs="Arial"/>
          <w:sz w:val="20"/>
          <w:szCs w:val="20"/>
        </w:rPr>
        <w:t xml:space="preserve"> for the effective period of </w:t>
      </w:r>
      <w:r w:rsidR="00FC0775">
        <w:rPr>
          <w:rFonts w:ascii="Arial" w:hAnsi="Arial" w:cs="Arial"/>
          <w:sz w:val="20"/>
          <w:szCs w:val="20"/>
        </w:rPr>
        <w:t>this M</w:t>
      </w:r>
      <w:r w:rsidR="00B77B39">
        <w:rPr>
          <w:rFonts w:ascii="Arial" w:hAnsi="Arial" w:cs="Arial"/>
          <w:sz w:val="20"/>
          <w:szCs w:val="20"/>
        </w:rPr>
        <w:t>YFA</w:t>
      </w:r>
      <w:r w:rsidRPr="00752EDA">
        <w:rPr>
          <w:rFonts w:ascii="Arial" w:hAnsi="Arial" w:cs="Arial"/>
          <w:sz w:val="20"/>
          <w:szCs w:val="20"/>
        </w:rPr>
        <w:t>.</w:t>
      </w:r>
      <w:r>
        <w:rPr>
          <w:rFonts w:ascii="Arial" w:hAnsi="Arial" w:cs="Arial"/>
          <w:sz w:val="20"/>
          <w:szCs w:val="20"/>
        </w:rPr>
        <w:t xml:space="preserve"> </w:t>
      </w:r>
      <w:r w:rsidRPr="00752EDA">
        <w:rPr>
          <w:rFonts w:ascii="Arial" w:hAnsi="Arial" w:cs="Arial"/>
          <w:sz w:val="20"/>
          <w:szCs w:val="20"/>
        </w:rPr>
        <w:t xml:space="preserve"> </w:t>
      </w:r>
      <w:r w:rsidR="00FC0775">
        <w:rPr>
          <w:rFonts w:ascii="Arial" w:hAnsi="Arial" w:cs="Arial"/>
          <w:sz w:val="20"/>
          <w:szCs w:val="20"/>
        </w:rPr>
        <w:t>Such</w:t>
      </w:r>
      <w:r w:rsidRPr="00752EDA">
        <w:rPr>
          <w:rFonts w:ascii="Arial" w:hAnsi="Arial" w:cs="Arial"/>
          <w:sz w:val="20"/>
          <w:szCs w:val="20"/>
        </w:rPr>
        <w:t xml:space="preserve"> </w:t>
      </w:r>
      <w:r w:rsidR="00FC0775">
        <w:rPr>
          <w:rFonts w:ascii="Arial" w:hAnsi="Arial" w:cs="Arial"/>
          <w:sz w:val="20"/>
          <w:szCs w:val="20"/>
        </w:rPr>
        <w:t>t</w:t>
      </w:r>
      <w:r w:rsidRPr="00752EDA">
        <w:rPr>
          <w:rFonts w:ascii="Arial" w:hAnsi="Arial" w:cs="Arial"/>
          <w:sz w:val="20"/>
          <w:szCs w:val="20"/>
        </w:rPr>
        <w:t xml:space="preserve">erm </w:t>
      </w:r>
      <w:r w:rsidR="00FC0775">
        <w:rPr>
          <w:rFonts w:ascii="Arial" w:hAnsi="Arial" w:cs="Arial"/>
          <w:sz w:val="20"/>
          <w:szCs w:val="20"/>
        </w:rPr>
        <w:t>p</w:t>
      </w:r>
      <w:r w:rsidRPr="00752EDA">
        <w:rPr>
          <w:rFonts w:ascii="Arial" w:hAnsi="Arial" w:cs="Arial"/>
          <w:sz w:val="20"/>
          <w:szCs w:val="20"/>
        </w:rPr>
        <w:t xml:space="preserve">ermit </w:t>
      </w:r>
      <w:r w:rsidR="00FC0775">
        <w:rPr>
          <w:rFonts w:ascii="Arial" w:hAnsi="Arial" w:cs="Arial"/>
          <w:sz w:val="20"/>
          <w:szCs w:val="20"/>
        </w:rPr>
        <w:t>will</w:t>
      </w:r>
      <w:r w:rsidRPr="00752EDA">
        <w:rPr>
          <w:rFonts w:ascii="Arial" w:hAnsi="Arial" w:cs="Arial"/>
          <w:sz w:val="20"/>
          <w:szCs w:val="20"/>
        </w:rPr>
        <w:t xml:space="preserve"> </w:t>
      </w:r>
      <w:r w:rsidR="00FC0775">
        <w:rPr>
          <w:rFonts w:ascii="Arial" w:hAnsi="Arial" w:cs="Arial"/>
          <w:sz w:val="20"/>
          <w:szCs w:val="20"/>
        </w:rPr>
        <w:t xml:space="preserve">be </w:t>
      </w:r>
      <w:r w:rsidRPr="00752EDA">
        <w:rPr>
          <w:rFonts w:ascii="Arial" w:hAnsi="Arial" w:cs="Arial"/>
          <w:sz w:val="20"/>
          <w:szCs w:val="20"/>
        </w:rPr>
        <w:t>subject to state law and applicable rules and regulations</w:t>
      </w:r>
      <w:r w:rsidR="00FC0775">
        <w:rPr>
          <w:rFonts w:ascii="Arial" w:hAnsi="Arial" w:cs="Arial"/>
          <w:sz w:val="20"/>
          <w:szCs w:val="20"/>
        </w:rPr>
        <w:t>,</w:t>
      </w:r>
      <w:r w:rsidRPr="00752EDA">
        <w:rPr>
          <w:rFonts w:ascii="Arial" w:hAnsi="Arial" w:cs="Arial"/>
          <w:sz w:val="20"/>
          <w:szCs w:val="20"/>
        </w:rPr>
        <w:t xml:space="preserve"> including any applicable groundwater management district regulations. </w:t>
      </w:r>
      <w:r>
        <w:rPr>
          <w:rFonts w:ascii="Arial" w:hAnsi="Arial" w:cs="Arial"/>
          <w:sz w:val="20"/>
          <w:szCs w:val="20"/>
        </w:rPr>
        <w:t xml:space="preserve"> </w:t>
      </w:r>
      <w:r w:rsidR="009176AE">
        <w:rPr>
          <w:rFonts w:ascii="Arial" w:hAnsi="Arial" w:cs="Arial"/>
          <w:sz w:val="20"/>
          <w:szCs w:val="20"/>
        </w:rPr>
        <w:t>(</w:t>
      </w:r>
      <w:r w:rsidRPr="00752EDA">
        <w:rPr>
          <w:rFonts w:ascii="Arial" w:hAnsi="Arial" w:cs="Arial"/>
          <w:sz w:val="20"/>
          <w:szCs w:val="20"/>
        </w:rPr>
        <w:t>See Attachment A.</w:t>
      </w:r>
      <w:r w:rsidR="009176AE">
        <w:rPr>
          <w:rFonts w:ascii="Arial" w:hAnsi="Arial" w:cs="Arial"/>
          <w:sz w:val="20"/>
          <w:szCs w:val="20"/>
        </w:rPr>
        <w:t xml:space="preserve">) </w:t>
      </w:r>
    </w:p>
    <w:p w14:paraId="24318971" w14:textId="77777777" w:rsidR="00770869" w:rsidRPr="00577494" w:rsidRDefault="00FA0641" w:rsidP="00577494">
      <w:pPr>
        <w:tabs>
          <w:tab w:val="left" w:pos="360"/>
        </w:tabs>
        <w:spacing w:after="120" w:line="240" w:lineRule="auto"/>
        <w:ind w:left="360" w:hanging="360"/>
        <w:jc w:val="both"/>
        <w:rPr>
          <w:rFonts w:ascii="Arial" w:hAnsi="Arial" w:cs="Arial"/>
          <w:sz w:val="20"/>
          <w:szCs w:val="20"/>
        </w:rPr>
      </w:pPr>
      <w:r>
        <w:rPr>
          <w:rFonts w:ascii="Arial" w:hAnsi="Arial" w:cs="Arial"/>
          <w:sz w:val="20"/>
          <w:szCs w:val="20"/>
        </w:rPr>
        <w:t xml:space="preserve">11. </w:t>
      </w:r>
      <w:r w:rsidR="00577494">
        <w:rPr>
          <w:rFonts w:ascii="Arial" w:hAnsi="Arial" w:cs="Arial"/>
          <w:sz w:val="20"/>
          <w:szCs w:val="20"/>
        </w:rPr>
        <w:tab/>
      </w:r>
      <w:r w:rsidR="00770869" w:rsidRPr="007E6985">
        <w:rPr>
          <w:rFonts w:ascii="Arial" w:hAnsi="Arial" w:cs="Arial"/>
          <w:sz w:val="20"/>
          <w:szCs w:val="20"/>
        </w:rPr>
        <w:t>As owner/</w:t>
      </w:r>
      <w:r>
        <w:rPr>
          <w:rFonts w:ascii="Arial" w:hAnsi="Arial" w:cs="Arial"/>
          <w:sz w:val="20"/>
          <w:szCs w:val="20"/>
        </w:rPr>
        <w:t xml:space="preserve">authorized </w:t>
      </w:r>
      <w:r w:rsidR="00770869" w:rsidRPr="007E6985">
        <w:rPr>
          <w:rFonts w:ascii="Arial" w:hAnsi="Arial" w:cs="Arial"/>
          <w:sz w:val="20"/>
          <w:szCs w:val="20"/>
        </w:rPr>
        <w:t xml:space="preserve">agent </w:t>
      </w:r>
      <w:r w:rsidR="00A06A8C">
        <w:rPr>
          <w:rFonts w:ascii="Arial" w:hAnsi="Arial" w:cs="Arial"/>
          <w:sz w:val="20"/>
          <w:szCs w:val="20"/>
        </w:rPr>
        <w:t>regarding</w:t>
      </w:r>
      <w:r w:rsidR="00770869" w:rsidRPr="007E6985">
        <w:rPr>
          <w:rFonts w:ascii="Arial" w:hAnsi="Arial" w:cs="Arial"/>
          <w:sz w:val="20"/>
          <w:szCs w:val="20"/>
        </w:rPr>
        <w:t xml:space="preserve"> this application, I agree to supply</w:t>
      </w:r>
      <w:r>
        <w:rPr>
          <w:rFonts w:ascii="Arial" w:hAnsi="Arial" w:cs="Arial"/>
          <w:sz w:val="20"/>
          <w:szCs w:val="20"/>
        </w:rPr>
        <w:t>,</w:t>
      </w:r>
      <w:r w:rsidR="00770869" w:rsidRPr="007E6985">
        <w:rPr>
          <w:rFonts w:ascii="Arial" w:hAnsi="Arial" w:cs="Arial"/>
          <w:sz w:val="20"/>
          <w:szCs w:val="20"/>
        </w:rPr>
        <w:t xml:space="preserve"> upon request</w:t>
      </w:r>
      <w:r>
        <w:rPr>
          <w:rFonts w:ascii="Arial" w:hAnsi="Arial" w:cs="Arial"/>
          <w:sz w:val="20"/>
          <w:szCs w:val="20"/>
        </w:rPr>
        <w:t>,</w:t>
      </w:r>
      <w:r w:rsidR="00770869" w:rsidRPr="007E6985">
        <w:rPr>
          <w:rFonts w:ascii="Arial" w:hAnsi="Arial" w:cs="Arial"/>
          <w:sz w:val="20"/>
          <w:szCs w:val="20"/>
        </w:rPr>
        <w:t xml:space="preserve"> any additional documentation necessary to support </w:t>
      </w:r>
      <w:r>
        <w:rPr>
          <w:rFonts w:ascii="Arial" w:hAnsi="Arial" w:cs="Arial"/>
          <w:sz w:val="20"/>
          <w:szCs w:val="20"/>
        </w:rPr>
        <w:t>DWR’s</w:t>
      </w:r>
      <w:r w:rsidR="00770869" w:rsidRPr="007E6985">
        <w:rPr>
          <w:rFonts w:ascii="Arial" w:hAnsi="Arial" w:cs="Arial"/>
          <w:sz w:val="20"/>
          <w:szCs w:val="20"/>
        </w:rPr>
        <w:t xml:space="preserve"> review of this application.  I understand that failure to provide all necessary documentation in support of this proposed </w:t>
      </w:r>
      <w:r w:rsidR="00A06A8C">
        <w:rPr>
          <w:rFonts w:ascii="Arial" w:hAnsi="Arial" w:cs="Arial"/>
          <w:sz w:val="20"/>
          <w:szCs w:val="20"/>
        </w:rPr>
        <w:t>MYFA</w:t>
      </w:r>
      <w:r w:rsidR="00770869" w:rsidRPr="007E6985">
        <w:rPr>
          <w:rFonts w:ascii="Arial" w:hAnsi="Arial" w:cs="Arial"/>
          <w:sz w:val="20"/>
          <w:szCs w:val="20"/>
        </w:rPr>
        <w:t xml:space="preserve"> will result in the dismissal of th</w:t>
      </w:r>
      <w:r w:rsidR="00106883">
        <w:rPr>
          <w:rFonts w:ascii="Arial" w:hAnsi="Arial" w:cs="Arial"/>
          <w:sz w:val="20"/>
          <w:szCs w:val="20"/>
        </w:rPr>
        <w:t>is</w:t>
      </w:r>
      <w:r w:rsidR="00770869" w:rsidRPr="007E6985">
        <w:rPr>
          <w:rFonts w:ascii="Arial" w:hAnsi="Arial" w:cs="Arial"/>
          <w:sz w:val="20"/>
          <w:szCs w:val="20"/>
        </w:rPr>
        <w:t xml:space="preserve"> application.  Further, I understand that such dismissal will result in the loss of the application filing fee, but shall not limit the applicant’s standing to file subsequent </w:t>
      </w:r>
      <w:r w:rsidR="00B77B39">
        <w:rPr>
          <w:rFonts w:ascii="Arial" w:hAnsi="Arial" w:cs="Arial"/>
          <w:sz w:val="20"/>
          <w:szCs w:val="20"/>
        </w:rPr>
        <w:t>MYFA</w:t>
      </w:r>
      <w:r w:rsidR="00770869" w:rsidRPr="007E6985">
        <w:rPr>
          <w:rFonts w:ascii="Arial" w:hAnsi="Arial" w:cs="Arial"/>
          <w:sz w:val="20"/>
          <w:szCs w:val="20"/>
        </w:rPr>
        <w:t xml:space="preserve"> </w:t>
      </w:r>
      <w:r>
        <w:rPr>
          <w:rFonts w:ascii="Arial" w:hAnsi="Arial" w:cs="Arial"/>
          <w:sz w:val="20"/>
          <w:szCs w:val="20"/>
        </w:rPr>
        <w:t>term-permit a</w:t>
      </w:r>
      <w:r w:rsidR="00770869" w:rsidRPr="007E6985">
        <w:rPr>
          <w:rFonts w:ascii="Arial" w:hAnsi="Arial" w:cs="Arial"/>
          <w:sz w:val="20"/>
          <w:szCs w:val="20"/>
        </w:rPr>
        <w:t>pplications on this base water right</w:t>
      </w:r>
      <w:r>
        <w:rPr>
          <w:rFonts w:ascii="Arial" w:hAnsi="Arial" w:cs="Arial"/>
          <w:sz w:val="20"/>
          <w:szCs w:val="20"/>
        </w:rPr>
        <w:t>(s)</w:t>
      </w:r>
      <w:r w:rsidR="00770869" w:rsidRPr="007E6985">
        <w:rPr>
          <w:rFonts w:ascii="Arial" w:hAnsi="Arial" w:cs="Arial"/>
          <w:sz w:val="20"/>
          <w:szCs w:val="20"/>
        </w:rPr>
        <w:t xml:space="preserve"> or other base water right</w:t>
      </w:r>
      <w:r>
        <w:rPr>
          <w:rFonts w:ascii="Arial" w:hAnsi="Arial" w:cs="Arial"/>
          <w:sz w:val="20"/>
          <w:szCs w:val="20"/>
        </w:rPr>
        <w:t>(</w:t>
      </w:r>
      <w:r w:rsidR="00770869" w:rsidRPr="007E6985">
        <w:rPr>
          <w:rFonts w:ascii="Arial" w:hAnsi="Arial" w:cs="Arial"/>
          <w:sz w:val="20"/>
          <w:szCs w:val="20"/>
        </w:rPr>
        <w:t>s</w:t>
      </w:r>
      <w:r>
        <w:rPr>
          <w:rFonts w:ascii="Arial" w:hAnsi="Arial" w:cs="Arial"/>
          <w:sz w:val="20"/>
          <w:szCs w:val="20"/>
        </w:rPr>
        <w:t>)</w:t>
      </w:r>
      <w:r w:rsidR="00770869" w:rsidRPr="007E6985">
        <w:rPr>
          <w:rFonts w:ascii="Arial" w:hAnsi="Arial" w:cs="Arial"/>
          <w:sz w:val="20"/>
          <w:szCs w:val="20"/>
        </w:rPr>
        <w:t>.</w:t>
      </w:r>
    </w:p>
    <w:p w14:paraId="1B728B45" w14:textId="77777777" w:rsidR="00770869" w:rsidRPr="007E6985" w:rsidRDefault="00577494" w:rsidP="00577494">
      <w:pPr>
        <w:pStyle w:val="ListParagraph"/>
        <w:tabs>
          <w:tab w:val="left" w:pos="360"/>
        </w:tabs>
        <w:spacing w:after="120" w:line="240" w:lineRule="auto"/>
        <w:ind w:left="360" w:hanging="360"/>
        <w:contextualSpacing w:val="0"/>
        <w:jc w:val="both"/>
        <w:rPr>
          <w:rFonts w:ascii="Arial" w:hAnsi="Arial" w:cs="Arial"/>
          <w:sz w:val="20"/>
          <w:szCs w:val="20"/>
        </w:rPr>
      </w:pPr>
      <w:r>
        <w:rPr>
          <w:rFonts w:ascii="Arial" w:hAnsi="Arial" w:cs="Arial"/>
          <w:sz w:val="20"/>
          <w:szCs w:val="20"/>
        </w:rPr>
        <w:t>12.</w:t>
      </w:r>
      <w:r>
        <w:rPr>
          <w:rFonts w:ascii="Arial" w:hAnsi="Arial" w:cs="Arial"/>
          <w:sz w:val="20"/>
          <w:szCs w:val="20"/>
        </w:rPr>
        <w:tab/>
      </w:r>
      <w:r w:rsidR="00086D61">
        <w:rPr>
          <w:rFonts w:ascii="Arial" w:hAnsi="Arial" w:cs="Arial"/>
          <w:b/>
          <w:sz w:val="20"/>
          <w:szCs w:val="20"/>
        </w:rPr>
        <w:t>I</w:t>
      </w:r>
      <w:r w:rsidR="00770869" w:rsidRPr="007E6985">
        <w:rPr>
          <w:rFonts w:ascii="Arial" w:hAnsi="Arial" w:cs="Arial"/>
          <w:b/>
          <w:sz w:val="20"/>
          <w:szCs w:val="20"/>
        </w:rPr>
        <w:t xml:space="preserve"> declare </w:t>
      </w:r>
      <w:r w:rsidR="00FE6C39">
        <w:rPr>
          <w:rFonts w:ascii="Arial" w:hAnsi="Arial" w:cs="Arial"/>
          <w:b/>
          <w:sz w:val="20"/>
          <w:szCs w:val="20"/>
        </w:rPr>
        <w:t xml:space="preserve">that </w:t>
      </w:r>
      <w:r w:rsidR="00086D61">
        <w:rPr>
          <w:rFonts w:ascii="Arial" w:hAnsi="Arial" w:cs="Arial"/>
          <w:b/>
          <w:sz w:val="20"/>
          <w:szCs w:val="20"/>
        </w:rPr>
        <w:t>I am</w:t>
      </w:r>
      <w:r w:rsidR="00FE6C39">
        <w:rPr>
          <w:rFonts w:ascii="Arial" w:hAnsi="Arial" w:cs="Arial"/>
          <w:b/>
          <w:sz w:val="20"/>
          <w:szCs w:val="20"/>
        </w:rPr>
        <w:t xml:space="preserve"> </w:t>
      </w:r>
      <w:r w:rsidR="00086D61">
        <w:rPr>
          <w:rFonts w:ascii="Arial" w:hAnsi="Arial" w:cs="Arial"/>
          <w:b/>
          <w:sz w:val="20"/>
          <w:szCs w:val="20"/>
        </w:rPr>
        <w:t>the</w:t>
      </w:r>
      <w:r w:rsidR="00770869" w:rsidRPr="007E6985">
        <w:rPr>
          <w:rFonts w:ascii="Arial" w:hAnsi="Arial" w:cs="Arial"/>
          <w:b/>
          <w:sz w:val="20"/>
          <w:szCs w:val="20"/>
        </w:rPr>
        <w:t xml:space="preserve"> owner of the </w:t>
      </w:r>
      <w:r w:rsidR="00FA0641">
        <w:rPr>
          <w:rFonts w:ascii="Arial" w:hAnsi="Arial" w:cs="Arial"/>
          <w:b/>
          <w:sz w:val="20"/>
          <w:szCs w:val="20"/>
        </w:rPr>
        <w:t>base water right(s)</w:t>
      </w:r>
      <w:r w:rsidR="00770869" w:rsidRPr="007E6985">
        <w:rPr>
          <w:rFonts w:ascii="Arial" w:hAnsi="Arial" w:cs="Arial"/>
          <w:b/>
          <w:sz w:val="20"/>
          <w:szCs w:val="20"/>
        </w:rPr>
        <w:t xml:space="preserve"> identified herein, or </w:t>
      </w:r>
      <w:r w:rsidR="00086D61">
        <w:rPr>
          <w:rFonts w:ascii="Arial" w:hAnsi="Arial" w:cs="Arial"/>
          <w:b/>
          <w:sz w:val="20"/>
          <w:szCs w:val="20"/>
        </w:rPr>
        <w:t xml:space="preserve">that I am </w:t>
      </w:r>
      <w:r w:rsidR="00FE6C39">
        <w:rPr>
          <w:rFonts w:ascii="Arial" w:hAnsi="Arial" w:cs="Arial"/>
          <w:b/>
          <w:sz w:val="20"/>
          <w:szCs w:val="20"/>
        </w:rPr>
        <w:t xml:space="preserve">the </w:t>
      </w:r>
      <w:r w:rsidR="00770869" w:rsidRPr="007E6985">
        <w:rPr>
          <w:rFonts w:ascii="Arial" w:hAnsi="Arial" w:cs="Arial"/>
          <w:b/>
          <w:sz w:val="20"/>
          <w:szCs w:val="20"/>
        </w:rPr>
        <w:t xml:space="preserve">representative of the same </w:t>
      </w:r>
      <w:r w:rsidR="00086D61">
        <w:rPr>
          <w:rFonts w:ascii="Arial" w:hAnsi="Arial" w:cs="Arial"/>
          <w:b/>
          <w:sz w:val="20"/>
          <w:szCs w:val="20"/>
        </w:rPr>
        <w:t xml:space="preserve">and I </w:t>
      </w:r>
      <w:r w:rsidR="00770869" w:rsidRPr="007E6985">
        <w:rPr>
          <w:rFonts w:ascii="Arial" w:hAnsi="Arial" w:cs="Arial"/>
          <w:b/>
          <w:sz w:val="20"/>
          <w:szCs w:val="20"/>
        </w:rPr>
        <w:t xml:space="preserve">am authorized to make this application in </w:t>
      </w:r>
      <w:r w:rsidR="00086D61">
        <w:rPr>
          <w:rFonts w:ascii="Arial" w:hAnsi="Arial" w:cs="Arial"/>
          <w:b/>
          <w:sz w:val="20"/>
          <w:szCs w:val="20"/>
        </w:rPr>
        <w:t>such</w:t>
      </w:r>
      <w:r w:rsidR="00FE6C39">
        <w:rPr>
          <w:rFonts w:ascii="Arial" w:hAnsi="Arial" w:cs="Arial"/>
          <w:b/>
          <w:sz w:val="20"/>
          <w:szCs w:val="20"/>
        </w:rPr>
        <w:t xml:space="preserve"> owner’s</w:t>
      </w:r>
      <w:r w:rsidR="00770869" w:rsidRPr="007E6985">
        <w:rPr>
          <w:rFonts w:ascii="Arial" w:hAnsi="Arial" w:cs="Arial"/>
          <w:b/>
          <w:sz w:val="20"/>
          <w:szCs w:val="20"/>
        </w:rPr>
        <w:t xml:space="preserve"> behalf, and </w:t>
      </w:r>
      <w:r w:rsidR="00086D61">
        <w:rPr>
          <w:rFonts w:ascii="Arial" w:hAnsi="Arial" w:cs="Arial"/>
          <w:b/>
          <w:sz w:val="20"/>
          <w:szCs w:val="20"/>
        </w:rPr>
        <w:t xml:space="preserve">I </w:t>
      </w:r>
      <w:r w:rsidR="00770869" w:rsidRPr="007E6985">
        <w:rPr>
          <w:rFonts w:ascii="Arial" w:hAnsi="Arial" w:cs="Arial"/>
          <w:b/>
          <w:sz w:val="20"/>
          <w:szCs w:val="20"/>
        </w:rPr>
        <w:t>declare further that the information provided herein is true, correct, and complete to the best of my knowledge.</w:t>
      </w:r>
      <w:r w:rsidR="00770869" w:rsidRPr="007E6985">
        <w:rPr>
          <w:rFonts w:ascii="Arial" w:hAnsi="Arial" w:cs="Arial"/>
          <w:sz w:val="20"/>
          <w:szCs w:val="20"/>
        </w:rPr>
        <w:t xml:space="preserve">  </w:t>
      </w:r>
    </w:p>
    <w:p w14:paraId="14559A08" w14:textId="77777777" w:rsidR="00770869" w:rsidRPr="00577494" w:rsidRDefault="00FA0641" w:rsidP="00577494">
      <w:pPr>
        <w:pStyle w:val="ListParagraph"/>
        <w:tabs>
          <w:tab w:val="left" w:pos="360"/>
        </w:tabs>
        <w:spacing w:after="120" w:line="240" w:lineRule="auto"/>
        <w:ind w:left="360" w:hanging="360"/>
        <w:contextualSpacing w:val="0"/>
        <w:jc w:val="both"/>
        <w:rPr>
          <w:rFonts w:ascii="Arial" w:hAnsi="Arial" w:cs="Arial"/>
          <w:sz w:val="20"/>
          <w:szCs w:val="20"/>
        </w:rPr>
      </w:pPr>
      <w:r>
        <w:rPr>
          <w:rFonts w:ascii="Arial" w:hAnsi="Arial" w:cs="Arial"/>
          <w:sz w:val="20"/>
          <w:szCs w:val="20"/>
        </w:rPr>
        <w:t xml:space="preserve">13. </w:t>
      </w:r>
      <w:r w:rsidR="00770869" w:rsidRPr="007E6985">
        <w:rPr>
          <w:rFonts w:ascii="Arial" w:hAnsi="Arial" w:cs="Arial"/>
          <w:sz w:val="20"/>
          <w:szCs w:val="20"/>
        </w:rPr>
        <w:t>By signing</w:t>
      </w:r>
      <w:r>
        <w:rPr>
          <w:rFonts w:ascii="Arial" w:hAnsi="Arial" w:cs="Arial"/>
          <w:sz w:val="20"/>
          <w:szCs w:val="20"/>
        </w:rPr>
        <w:t xml:space="preserve"> below</w:t>
      </w:r>
      <w:r w:rsidR="00770869" w:rsidRPr="007E6985">
        <w:rPr>
          <w:rFonts w:ascii="Arial" w:hAnsi="Arial" w:cs="Arial"/>
          <w:sz w:val="20"/>
          <w:szCs w:val="20"/>
        </w:rPr>
        <w:t xml:space="preserve">, I acknowledge that during the period authorized pursuant to the Multi-Year Flex Account, all conditions </w:t>
      </w:r>
      <w:r>
        <w:rPr>
          <w:rFonts w:ascii="Arial" w:hAnsi="Arial" w:cs="Arial"/>
          <w:sz w:val="20"/>
          <w:szCs w:val="20"/>
        </w:rPr>
        <w:t xml:space="preserve">thereof </w:t>
      </w:r>
      <w:r w:rsidR="00770869" w:rsidRPr="007E6985">
        <w:rPr>
          <w:rFonts w:ascii="Arial" w:hAnsi="Arial" w:cs="Arial"/>
          <w:sz w:val="20"/>
          <w:szCs w:val="20"/>
        </w:rPr>
        <w:t>are binding upon all owners, heirs</w:t>
      </w:r>
      <w:r>
        <w:rPr>
          <w:rFonts w:ascii="Arial" w:hAnsi="Arial" w:cs="Arial"/>
          <w:sz w:val="20"/>
          <w:szCs w:val="20"/>
        </w:rPr>
        <w:t>, successors,</w:t>
      </w:r>
      <w:r w:rsidR="00770869" w:rsidRPr="007E6985">
        <w:rPr>
          <w:rFonts w:ascii="Arial" w:hAnsi="Arial" w:cs="Arial"/>
          <w:sz w:val="20"/>
          <w:szCs w:val="20"/>
        </w:rPr>
        <w:t xml:space="preserve"> assignees</w:t>
      </w:r>
      <w:r>
        <w:rPr>
          <w:rFonts w:ascii="Arial" w:hAnsi="Arial" w:cs="Arial"/>
          <w:sz w:val="20"/>
          <w:szCs w:val="20"/>
        </w:rPr>
        <w:t>, or lessees of the base water right(s)</w:t>
      </w:r>
      <w:r w:rsidR="00770869" w:rsidRPr="007E6985">
        <w:rPr>
          <w:rFonts w:ascii="Arial" w:hAnsi="Arial" w:cs="Arial"/>
          <w:sz w:val="20"/>
          <w:szCs w:val="20"/>
        </w:rPr>
        <w:t>.</w:t>
      </w:r>
    </w:p>
    <w:p w14:paraId="3302CEB8" w14:textId="77777777" w:rsidR="00770869" w:rsidRPr="006D719E" w:rsidRDefault="00770869" w:rsidP="00577494">
      <w:pPr>
        <w:tabs>
          <w:tab w:val="left" w:pos="288"/>
        </w:tabs>
        <w:spacing w:after="120" w:line="240" w:lineRule="auto"/>
        <w:jc w:val="both"/>
        <w:rPr>
          <w:rFonts w:ascii="Arial" w:hAnsi="Arial" w:cs="Arial"/>
          <w:sz w:val="19"/>
          <w:szCs w:val="19"/>
        </w:rPr>
      </w:pPr>
      <w:r w:rsidRPr="006D719E">
        <w:rPr>
          <w:rFonts w:ascii="Arial" w:hAnsi="Arial" w:cs="Arial"/>
          <w:b/>
          <w:sz w:val="19"/>
          <w:szCs w:val="19"/>
        </w:rPr>
        <w:t>NOTE:</w:t>
      </w:r>
      <w:r w:rsidRPr="006D719E">
        <w:rPr>
          <w:rFonts w:ascii="Arial" w:hAnsi="Arial" w:cs="Arial"/>
          <w:sz w:val="19"/>
          <w:szCs w:val="19"/>
        </w:rPr>
        <w:t xml:space="preserve">  T</w:t>
      </w:r>
      <w:r w:rsidR="00106883">
        <w:rPr>
          <w:rFonts w:ascii="Arial" w:hAnsi="Arial" w:cs="Arial"/>
          <w:sz w:val="19"/>
          <w:szCs w:val="19"/>
        </w:rPr>
        <w:t>o be accepted for filing, this</w:t>
      </w:r>
      <w:r w:rsidRPr="006D719E">
        <w:rPr>
          <w:rFonts w:ascii="Arial" w:hAnsi="Arial" w:cs="Arial"/>
          <w:sz w:val="19"/>
          <w:szCs w:val="19"/>
        </w:rPr>
        <w:t xml:space="preserve"> application must be signed by </w:t>
      </w:r>
      <w:r w:rsidR="00106883">
        <w:rPr>
          <w:rFonts w:ascii="Arial" w:hAnsi="Arial" w:cs="Arial"/>
          <w:sz w:val="19"/>
          <w:szCs w:val="19"/>
        </w:rPr>
        <w:t>at least one</w:t>
      </w:r>
      <w:r w:rsidRPr="006D719E">
        <w:rPr>
          <w:rFonts w:ascii="Arial" w:hAnsi="Arial" w:cs="Arial"/>
          <w:sz w:val="19"/>
          <w:szCs w:val="19"/>
        </w:rPr>
        <w:t xml:space="preserve"> owner of the </w:t>
      </w:r>
      <w:r w:rsidR="00287F91">
        <w:rPr>
          <w:rFonts w:ascii="Arial" w:hAnsi="Arial" w:cs="Arial"/>
          <w:sz w:val="19"/>
          <w:szCs w:val="19"/>
        </w:rPr>
        <w:t>base water right(s)</w:t>
      </w:r>
      <w:r w:rsidR="00106883">
        <w:rPr>
          <w:rFonts w:ascii="Arial" w:hAnsi="Arial" w:cs="Arial"/>
          <w:sz w:val="19"/>
          <w:szCs w:val="19"/>
        </w:rPr>
        <w:t xml:space="preserve"> or an authorized representative of same</w:t>
      </w:r>
      <w:r w:rsidRPr="006D719E">
        <w:rPr>
          <w:rFonts w:ascii="Arial" w:hAnsi="Arial" w:cs="Arial"/>
          <w:sz w:val="19"/>
          <w:szCs w:val="19"/>
        </w:rPr>
        <w:t xml:space="preserve">.  </w:t>
      </w:r>
      <w:r w:rsidR="00106883">
        <w:rPr>
          <w:rFonts w:ascii="Arial" w:hAnsi="Arial" w:cs="Arial"/>
          <w:sz w:val="19"/>
          <w:szCs w:val="19"/>
        </w:rPr>
        <w:t xml:space="preserve">Before the MYFA can be established and the term permit approved, however, all of the owners of the base water right(s), or their respective authorized representatives, must verify under oath or affirmation that the statements herein are true and complete.  </w:t>
      </w:r>
      <w:r w:rsidRPr="006D719E">
        <w:rPr>
          <w:rFonts w:ascii="Arial" w:hAnsi="Arial" w:cs="Arial"/>
          <w:sz w:val="19"/>
          <w:szCs w:val="19"/>
        </w:rPr>
        <w:t xml:space="preserve">If </w:t>
      </w:r>
      <w:r w:rsidR="00287F91">
        <w:rPr>
          <w:rFonts w:ascii="Arial" w:hAnsi="Arial" w:cs="Arial"/>
          <w:sz w:val="19"/>
          <w:szCs w:val="19"/>
        </w:rPr>
        <w:t xml:space="preserve">an individual owner is </w:t>
      </w:r>
      <w:r w:rsidRPr="006D719E">
        <w:rPr>
          <w:rFonts w:ascii="Arial" w:hAnsi="Arial" w:cs="Arial"/>
          <w:sz w:val="19"/>
          <w:szCs w:val="19"/>
        </w:rPr>
        <w:t xml:space="preserve">married, the spouse must also sign.  Please indicate if there is no spouse.  If </w:t>
      </w:r>
      <w:r w:rsidR="00487E1E">
        <w:rPr>
          <w:rFonts w:ascii="Arial" w:hAnsi="Arial" w:cs="Arial"/>
          <w:sz w:val="19"/>
          <w:szCs w:val="19"/>
        </w:rPr>
        <w:t xml:space="preserve">a water right </w:t>
      </w:r>
      <w:r w:rsidRPr="006D719E">
        <w:rPr>
          <w:rFonts w:ascii="Arial" w:hAnsi="Arial" w:cs="Arial"/>
          <w:sz w:val="19"/>
          <w:szCs w:val="19"/>
        </w:rPr>
        <w:t xml:space="preserve">is being purchased under contract, </w:t>
      </w:r>
      <w:r w:rsidR="00487E1E">
        <w:rPr>
          <w:rFonts w:ascii="Arial" w:hAnsi="Arial" w:cs="Arial"/>
          <w:sz w:val="19"/>
          <w:szCs w:val="19"/>
        </w:rPr>
        <w:t xml:space="preserve">either by itself or as part of a land transaction, then </w:t>
      </w:r>
      <w:r w:rsidRPr="006D719E">
        <w:rPr>
          <w:rFonts w:ascii="Arial" w:hAnsi="Arial" w:cs="Arial"/>
          <w:sz w:val="19"/>
          <w:szCs w:val="19"/>
        </w:rPr>
        <w:t xml:space="preserve">the seller must sign as owner </w:t>
      </w:r>
      <w:r w:rsidR="00487E1E">
        <w:rPr>
          <w:rFonts w:ascii="Arial" w:hAnsi="Arial" w:cs="Arial"/>
          <w:sz w:val="19"/>
          <w:szCs w:val="19"/>
        </w:rPr>
        <w:t xml:space="preserve">of the water right </w:t>
      </w:r>
      <w:r w:rsidRPr="006D719E">
        <w:rPr>
          <w:rFonts w:ascii="Arial" w:hAnsi="Arial" w:cs="Arial"/>
          <w:sz w:val="19"/>
          <w:szCs w:val="19"/>
        </w:rPr>
        <w:t>until such tim</w:t>
      </w:r>
      <w:r w:rsidR="00577494">
        <w:rPr>
          <w:rFonts w:ascii="Arial" w:hAnsi="Arial" w:cs="Arial"/>
          <w:sz w:val="19"/>
          <w:szCs w:val="19"/>
        </w:rPr>
        <w:t>e as the contract is completed.</w:t>
      </w:r>
    </w:p>
    <w:p w14:paraId="0DC129F6" w14:textId="77777777" w:rsidR="00770869" w:rsidRPr="006D719E" w:rsidRDefault="00770869" w:rsidP="00577494">
      <w:pPr>
        <w:tabs>
          <w:tab w:val="left" w:pos="288"/>
        </w:tabs>
        <w:spacing w:after="120" w:line="240" w:lineRule="auto"/>
        <w:jc w:val="both"/>
        <w:rPr>
          <w:rFonts w:ascii="Arial" w:hAnsi="Arial" w:cs="Arial"/>
          <w:sz w:val="19"/>
          <w:szCs w:val="19"/>
        </w:rPr>
      </w:pPr>
      <w:r w:rsidRPr="006D719E">
        <w:rPr>
          <w:rFonts w:ascii="Arial" w:hAnsi="Arial" w:cs="Arial"/>
          <w:sz w:val="19"/>
          <w:szCs w:val="19"/>
        </w:rPr>
        <w:t>In the event that all applicants cannot appear before one notary public, they may</w:t>
      </w:r>
      <w:r w:rsidR="00F03847">
        <w:rPr>
          <w:rFonts w:ascii="Arial" w:hAnsi="Arial" w:cs="Arial"/>
          <w:sz w:val="19"/>
          <w:szCs w:val="19"/>
        </w:rPr>
        <w:t>,</w:t>
      </w:r>
      <w:r w:rsidRPr="006D719E">
        <w:rPr>
          <w:rFonts w:ascii="Arial" w:hAnsi="Arial" w:cs="Arial"/>
          <w:sz w:val="19"/>
          <w:szCs w:val="19"/>
        </w:rPr>
        <w:t xml:space="preserve"> as necessary</w:t>
      </w:r>
      <w:r w:rsidR="00F03847">
        <w:rPr>
          <w:rFonts w:ascii="Arial" w:hAnsi="Arial" w:cs="Arial"/>
          <w:sz w:val="19"/>
          <w:szCs w:val="19"/>
        </w:rPr>
        <w:t>,</w:t>
      </w:r>
      <w:r w:rsidRPr="006D719E">
        <w:rPr>
          <w:rFonts w:ascii="Arial" w:hAnsi="Arial" w:cs="Arial"/>
          <w:sz w:val="19"/>
          <w:szCs w:val="19"/>
        </w:rPr>
        <w:t xml:space="preserve"> sign separate copies of th</w:t>
      </w:r>
      <w:r w:rsidR="00E30DDC">
        <w:rPr>
          <w:rFonts w:ascii="Arial" w:hAnsi="Arial" w:cs="Arial"/>
          <w:sz w:val="19"/>
          <w:szCs w:val="19"/>
        </w:rPr>
        <w:t>is</w:t>
      </w:r>
      <w:r w:rsidRPr="006D719E">
        <w:rPr>
          <w:rFonts w:ascii="Arial" w:hAnsi="Arial" w:cs="Arial"/>
          <w:sz w:val="19"/>
          <w:szCs w:val="19"/>
        </w:rPr>
        <w:t xml:space="preserve"> application before any notary public conveniently available to them.  All copies signed in this manner shall be considered to be valid parts of th</w:t>
      </w:r>
      <w:r w:rsidR="00E30DDC">
        <w:rPr>
          <w:rFonts w:ascii="Arial" w:hAnsi="Arial" w:cs="Arial"/>
          <w:sz w:val="19"/>
          <w:szCs w:val="19"/>
        </w:rPr>
        <w:t>is</w:t>
      </w:r>
      <w:r w:rsidR="00577494">
        <w:rPr>
          <w:rFonts w:ascii="Arial" w:hAnsi="Arial" w:cs="Arial"/>
          <w:sz w:val="19"/>
          <w:szCs w:val="19"/>
        </w:rPr>
        <w:t xml:space="preserve"> application.</w:t>
      </w:r>
    </w:p>
    <w:p w14:paraId="46736FEC" w14:textId="77777777" w:rsidR="00770869" w:rsidRPr="00577494" w:rsidRDefault="00770869" w:rsidP="00577494">
      <w:pPr>
        <w:tabs>
          <w:tab w:val="left" w:pos="288"/>
        </w:tabs>
        <w:spacing w:after="120" w:line="240" w:lineRule="auto"/>
        <w:jc w:val="both"/>
        <w:rPr>
          <w:rFonts w:ascii="Arial" w:hAnsi="Arial" w:cs="Arial"/>
          <w:sz w:val="19"/>
          <w:szCs w:val="19"/>
        </w:rPr>
      </w:pPr>
      <w:r w:rsidRPr="006D719E">
        <w:rPr>
          <w:rFonts w:ascii="Arial" w:hAnsi="Arial" w:cs="Arial"/>
          <w:sz w:val="19"/>
          <w:szCs w:val="19"/>
        </w:rPr>
        <w:t>If th</w:t>
      </w:r>
      <w:r w:rsidR="00E30DDC">
        <w:rPr>
          <w:rFonts w:ascii="Arial" w:hAnsi="Arial" w:cs="Arial"/>
          <w:sz w:val="19"/>
          <w:szCs w:val="19"/>
        </w:rPr>
        <w:t>is</w:t>
      </w:r>
      <w:r w:rsidRPr="006D719E">
        <w:rPr>
          <w:rFonts w:ascii="Arial" w:hAnsi="Arial" w:cs="Arial"/>
          <w:sz w:val="19"/>
          <w:szCs w:val="19"/>
        </w:rPr>
        <w:t xml:space="preserve"> </w:t>
      </w:r>
      <w:r w:rsidR="00287F91">
        <w:rPr>
          <w:rFonts w:ascii="Arial" w:hAnsi="Arial" w:cs="Arial"/>
          <w:sz w:val="19"/>
          <w:szCs w:val="19"/>
        </w:rPr>
        <w:t>application</w:t>
      </w:r>
      <w:r w:rsidRPr="006D719E">
        <w:rPr>
          <w:rFonts w:ascii="Arial" w:hAnsi="Arial" w:cs="Arial"/>
          <w:sz w:val="19"/>
          <w:szCs w:val="19"/>
        </w:rPr>
        <w:t xml:space="preserve"> is signed on behalf of any owner by someone with legal authority to do so (</w:t>
      </w:r>
      <w:r w:rsidR="00A06A8C">
        <w:rPr>
          <w:rFonts w:ascii="Arial" w:hAnsi="Arial" w:cs="Arial"/>
          <w:sz w:val="19"/>
          <w:szCs w:val="19"/>
        </w:rPr>
        <w:t>e.g.,</w:t>
      </w:r>
      <w:r w:rsidRPr="006D719E">
        <w:rPr>
          <w:rFonts w:ascii="Arial" w:hAnsi="Arial" w:cs="Arial"/>
          <w:sz w:val="19"/>
          <w:szCs w:val="19"/>
        </w:rPr>
        <w:t xml:space="preserve"> an agent, one who has power of attorney, or an executor, executrix, conservator), it will be necessary to attach proper do</w:t>
      </w:r>
      <w:r w:rsidR="00577494">
        <w:rPr>
          <w:rFonts w:ascii="Arial" w:hAnsi="Arial" w:cs="Arial"/>
          <w:sz w:val="19"/>
          <w:szCs w:val="19"/>
        </w:rPr>
        <w:t>cuments showing such authority.</w:t>
      </w:r>
    </w:p>
    <w:p w14:paraId="55999B5B" w14:textId="77777777" w:rsidR="00770869" w:rsidRPr="00823E05" w:rsidRDefault="00770869" w:rsidP="00A06A8C">
      <w:pPr>
        <w:tabs>
          <w:tab w:val="left" w:pos="-36"/>
          <w:tab w:val="left" w:pos="3960"/>
          <w:tab w:val="left" w:pos="6120"/>
          <w:tab w:val="left" w:pos="9360"/>
          <w:tab w:val="right" w:pos="10440"/>
        </w:tabs>
        <w:spacing w:after="0" w:line="360" w:lineRule="auto"/>
        <w:jc w:val="both"/>
        <w:rPr>
          <w:rFonts w:ascii="Arial" w:hAnsi="Arial" w:cs="Arial"/>
          <w:sz w:val="19"/>
        </w:rPr>
      </w:pPr>
      <w:r w:rsidRPr="00823E05">
        <w:rPr>
          <w:rFonts w:ascii="Arial" w:hAnsi="Arial" w:cs="Arial"/>
          <w:sz w:val="19"/>
        </w:rPr>
        <w:t xml:space="preserve">Dated at </w:t>
      </w:r>
      <w:r w:rsidRPr="00502AF2">
        <w:rPr>
          <w:rFonts w:ascii="Arial" w:hAnsi="Arial" w:cs="Arial"/>
          <w:sz w:val="19"/>
          <w:u w:val="single"/>
        </w:rPr>
        <w:tab/>
      </w:r>
      <w:r w:rsidRPr="00823E05">
        <w:rPr>
          <w:rFonts w:ascii="Arial" w:hAnsi="Arial" w:cs="Arial"/>
          <w:sz w:val="19"/>
        </w:rPr>
        <w:t xml:space="preserve">, Kansas, this </w:t>
      </w:r>
      <w:r w:rsidRPr="00502AF2">
        <w:rPr>
          <w:rFonts w:ascii="Arial" w:hAnsi="Arial" w:cs="Arial"/>
          <w:sz w:val="19"/>
          <w:u w:val="single"/>
        </w:rPr>
        <w:tab/>
      </w:r>
      <w:r w:rsidRPr="00823E05">
        <w:rPr>
          <w:rFonts w:ascii="Arial" w:hAnsi="Arial" w:cs="Arial"/>
          <w:sz w:val="19"/>
        </w:rPr>
        <w:t xml:space="preserve"> day of </w:t>
      </w:r>
      <w:r w:rsidRPr="00502AF2">
        <w:rPr>
          <w:rFonts w:ascii="Arial" w:hAnsi="Arial" w:cs="Arial"/>
          <w:sz w:val="19"/>
          <w:u w:val="single"/>
        </w:rPr>
        <w:tab/>
      </w:r>
      <w:r w:rsidRPr="00823E05">
        <w:rPr>
          <w:rFonts w:ascii="Arial" w:hAnsi="Arial" w:cs="Arial"/>
          <w:sz w:val="19"/>
        </w:rPr>
        <w:t>, 20</w:t>
      </w:r>
      <w:r w:rsidRPr="00502AF2">
        <w:rPr>
          <w:rFonts w:ascii="Arial" w:hAnsi="Arial" w:cs="Arial"/>
          <w:sz w:val="19"/>
          <w:u w:val="single"/>
        </w:rPr>
        <w:tab/>
      </w:r>
      <w:r w:rsidRPr="00823E05">
        <w:rPr>
          <w:rFonts w:ascii="Arial" w:hAnsi="Arial" w:cs="Arial"/>
          <w:sz w:val="19"/>
        </w:rPr>
        <w:t>.</w:t>
      </w:r>
    </w:p>
    <w:tbl>
      <w:tblPr>
        <w:tblpPr w:leftFromText="180" w:rightFromText="180" w:vertAnchor="text" w:horzAnchor="margin" w:tblpY="105"/>
        <w:tblW w:w="0" w:type="auto"/>
        <w:tblLayout w:type="fixed"/>
        <w:tblLook w:val="01E0" w:firstRow="1" w:lastRow="1" w:firstColumn="1" w:lastColumn="1" w:noHBand="0" w:noVBand="0"/>
      </w:tblPr>
      <w:tblGrid>
        <w:gridCol w:w="4956"/>
        <w:gridCol w:w="721"/>
        <w:gridCol w:w="4866"/>
      </w:tblGrid>
      <w:tr w:rsidR="00770869" w:rsidRPr="00BD5BB3" w14:paraId="2331CD13" w14:textId="77777777" w:rsidTr="00577494">
        <w:trPr>
          <w:trHeight w:val="687"/>
        </w:trPr>
        <w:tc>
          <w:tcPr>
            <w:tcW w:w="4956" w:type="dxa"/>
          </w:tcPr>
          <w:p w14:paraId="00E9DE1C" w14:textId="77777777" w:rsidR="00770869" w:rsidRPr="00BD5BB3" w:rsidRDefault="00770869" w:rsidP="00CC4601">
            <w:pPr>
              <w:tabs>
                <w:tab w:val="right" w:pos="4842"/>
              </w:tabs>
              <w:spacing w:after="0"/>
              <w:ind w:left="-108"/>
              <w:jc w:val="both"/>
              <w:rPr>
                <w:rFonts w:ascii="Arial" w:hAnsi="Arial"/>
                <w:sz w:val="19"/>
                <w:szCs w:val="19"/>
                <w:u w:val="single"/>
              </w:rPr>
            </w:pPr>
            <w:r w:rsidRPr="00BD5BB3">
              <w:rPr>
                <w:rFonts w:ascii="Arial" w:hAnsi="Arial"/>
                <w:sz w:val="19"/>
                <w:szCs w:val="19"/>
                <w:u w:val="single"/>
              </w:rPr>
              <w:tab/>
            </w:r>
          </w:p>
          <w:p w14:paraId="26FA88CD" w14:textId="77777777" w:rsidR="00770869" w:rsidRPr="00BD5BB3" w:rsidRDefault="00770869" w:rsidP="005D67CA">
            <w:pPr>
              <w:tabs>
                <w:tab w:val="center" w:pos="2322"/>
              </w:tabs>
              <w:spacing w:after="0" w:line="480" w:lineRule="auto"/>
              <w:ind w:left="-115"/>
              <w:jc w:val="both"/>
              <w:rPr>
                <w:rFonts w:ascii="Arial" w:hAnsi="Arial"/>
                <w:sz w:val="19"/>
                <w:szCs w:val="19"/>
              </w:rPr>
            </w:pPr>
            <w:r w:rsidRPr="00BD5BB3">
              <w:rPr>
                <w:rFonts w:ascii="Arial" w:hAnsi="Arial"/>
                <w:sz w:val="19"/>
                <w:szCs w:val="19"/>
              </w:rPr>
              <w:tab/>
              <w:t>(Owner)</w:t>
            </w:r>
            <w:r>
              <w:rPr>
                <w:rFonts w:ascii="Arial" w:hAnsi="Arial"/>
                <w:sz w:val="19"/>
                <w:szCs w:val="19"/>
              </w:rPr>
              <w:t xml:space="preserve"> </w:t>
            </w:r>
            <w:r w:rsidR="005D67CA">
              <w:rPr>
                <w:rFonts w:ascii="Arial" w:hAnsi="Arial"/>
                <w:sz w:val="19"/>
                <w:szCs w:val="19"/>
              </w:rPr>
              <w:t>Signature</w:t>
            </w:r>
          </w:p>
        </w:tc>
        <w:tc>
          <w:tcPr>
            <w:tcW w:w="721" w:type="dxa"/>
          </w:tcPr>
          <w:p w14:paraId="745EF5E4" w14:textId="77777777" w:rsidR="00770869" w:rsidRDefault="00770869" w:rsidP="00CC4601">
            <w:pPr>
              <w:spacing w:after="0"/>
              <w:jc w:val="both"/>
              <w:rPr>
                <w:rFonts w:ascii="Arial" w:hAnsi="Arial"/>
                <w:sz w:val="19"/>
                <w:szCs w:val="19"/>
              </w:rPr>
            </w:pPr>
          </w:p>
          <w:p w14:paraId="7A0C13DD" w14:textId="77777777" w:rsidR="00770869" w:rsidRPr="00BD5BB3" w:rsidRDefault="00770869" w:rsidP="00CC4601">
            <w:pPr>
              <w:spacing w:after="0"/>
              <w:jc w:val="both"/>
              <w:rPr>
                <w:rFonts w:ascii="Arial" w:hAnsi="Arial"/>
                <w:sz w:val="19"/>
                <w:szCs w:val="19"/>
              </w:rPr>
            </w:pPr>
          </w:p>
        </w:tc>
        <w:tc>
          <w:tcPr>
            <w:tcW w:w="4866" w:type="dxa"/>
          </w:tcPr>
          <w:p w14:paraId="3C62FA66" w14:textId="77777777" w:rsidR="00770869" w:rsidRPr="00BD5BB3" w:rsidRDefault="00770869" w:rsidP="00CC4601">
            <w:pPr>
              <w:tabs>
                <w:tab w:val="right" w:pos="4752"/>
              </w:tabs>
              <w:spacing w:after="0"/>
              <w:ind w:left="-108"/>
              <w:jc w:val="both"/>
              <w:rPr>
                <w:rFonts w:ascii="Arial" w:hAnsi="Arial"/>
                <w:sz w:val="19"/>
                <w:szCs w:val="19"/>
                <w:u w:val="single"/>
              </w:rPr>
            </w:pPr>
            <w:r w:rsidRPr="00BD5BB3">
              <w:rPr>
                <w:rFonts w:ascii="Arial" w:hAnsi="Arial"/>
                <w:sz w:val="19"/>
                <w:szCs w:val="19"/>
                <w:u w:val="single"/>
              </w:rPr>
              <w:tab/>
            </w:r>
          </w:p>
          <w:p w14:paraId="3C2CF14C" w14:textId="77777777" w:rsidR="00770869" w:rsidRPr="00BD5BB3" w:rsidRDefault="00770869" w:rsidP="00CC4601">
            <w:pPr>
              <w:tabs>
                <w:tab w:val="center" w:pos="2322"/>
              </w:tabs>
              <w:spacing w:after="0"/>
              <w:ind w:left="-108"/>
              <w:jc w:val="both"/>
              <w:rPr>
                <w:rFonts w:ascii="Arial" w:hAnsi="Arial"/>
                <w:sz w:val="19"/>
                <w:szCs w:val="19"/>
              </w:rPr>
            </w:pPr>
            <w:r w:rsidRPr="00BD5BB3">
              <w:rPr>
                <w:rFonts w:ascii="Arial" w:hAnsi="Arial"/>
                <w:sz w:val="19"/>
                <w:szCs w:val="19"/>
              </w:rPr>
              <w:tab/>
              <w:t>(Spouse)</w:t>
            </w:r>
            <w:r>
              <w:rPr>
                <w:rFonts w:ascii="Arial" w:hAnsi="Arial"/>
                <w:sz w:val="19"/>
                <w:szCs w:val="19"/>
              </w:rPr>
              <w:t xml:space="preserve"> </w:t>
            </w:r>
            <w:r w:rsidR="005D67CA">
              <w:rPr>
                <w:rFonts w:ascii="Arial" w:hAnsi="Arial"/>
                <w:sz w:val="19"/>
                <w:szCs w:val="19"/>
              </w:rPr>
              <w:t>Signature</w:t>
            </w:r>
          </w:p>
        </w:tc>
      </w:tr>
      <w:tr w:rsidR="00770869" w:rsidRPr="00BD5BB3" w14:paraId="35C282E2" w14:textId="77777777" w:rsidTr="00577494">
        <w:trPr>
          <w:trHeight w:val="687"/>
        </w:trPr>
        <w:tc>
          <w:tcPr>
            <w:tcW w:w="4956" w:type="dxa"/>
          </w:tcPr>
          <w:p w14:paraId="48950AEC" w14:textId="77777777" w:rsidR="00770869" w:rsidRPr="00BD5BB3" w:rsidRDefault="00770869" w:rsidP="00CC4601">
            <w:pPr>
              <w:tabs>
                <w:tab w:val="right" w:pos="4842"/>
              </w:tabs>
              <w:spacing w:after="0"/>
              <w:ind w:left="-108"/>
              <w:jc w:val="both"/>
              <w:rPr>
                <w:rFonts w:ascii="Arial" w:hAnsi="Arial"/>
                <w:sz w:val="19"/>
                <w:szCs w:val="19"/>
                <w:u w:val="single"/>
              </w:rPr>
            </w:pPr>
            <w:r w:rsidRPr="00BD5BB3">
              <w:rPr>
                <w:rFonts w:ascii="Arial" w:hAnsi="Arial"/>
                <w:sz w:val="19"/>
                <w:szCs w:val="19"/>
                <w:u w:val="single"/>
              </w:rPr>
              <w:tab/>
            </w:r>
          </w:p>
          <w:p w14:paraId="18D0E258" w14:textId="77777777" w:rsidR="00770869" w:rsidRPr="00BD5BB3" w:rsidRDefault="00770869" w:rsidP="005D67CA">
            <w:pPr>
              <w:tabs>
                <w:tab w:val="center" w:pos="2322"/>
              </w:tabs>
              <w:spacing w:after="0" w:line="480" w:lineRule="auto"/>
              <w:ind w:left="-115"/>
              <w:jc w:val="both"/>
              <w:rPr>
                <w:rFonts w:ascii="Arial" w:hAnsi="Arial"/>
                <w:sz w:val="19"/>
                <w:szCs w:val="19"/>
              </w:rPr>
            </w:pPr>
            <w:r w:rsidRPr="00BD5BB3">
              <w:rPr>
                <w:rFonts w:ascii="Arial" w:hAnsi="Arial"/>
                <w:sz w:val="19"/>
                <w:szCs w:val="19"/>
              </w:rPr>
              <w:tab/>
              <w:t>(Owner)</w:t>
            </w:r>
            <w:r>
              <w:rPr>
                <w:rFonts w:ascii="Arial" w:hAnsi="Arial"/>
                <w:sz w:val="19"/>
                <w:szCs w:val="19"/>
              </w:rPr>
              <w:t xml:space="preserve"> </w:t>
            </w:r>
            <w:r w:rsidR="005D67CA">
              <w:rPr>
                <w:rFonts w:ascii="Arial" w:hAnsi="Arial"/>
                <w:sz w:val="19"/>
                <w:szCs w:val="19"/>
              </w:rPr>
              <w:t>Print</w:t>
            </w:r>
          </w:p>
        </w:tc>
        <w:tc>
          <w:tcPr>
            <w:tcW w:w="721" w:type="dxa"/>
          </w:tcPr>
          <w:p w14:paraId="2087FEF2" w14:textId="77777777" w:rsidR="00770869" w:rsidRPr="00BD5BB3" w:rsidRDefault="00770869" w:rsidP="00CC4601">
            <w:pPr>
              <w:spacing w:after="0"/>
              <w:jc w:val="both"/>
              <w:rPr>
                <w:rFonts w:ascii="Arial" w:hAnsi="Arial"/>
                <w:sz w:val="19"/>
                <w:szCs w:val="19"/>
              </w:rPr>
            </w:pPr>
          </w:p>
        </w:tc>
        <w:tc>
          <w:tcPr>
            <w:tcW w:w="4866" w:type="dxa"/>
          </w:tcPr>
          <w:p w14:paraId="1C4C4D80" w14:textId="77777777" w:rsidR="00770869" w:rsidRPr="00BD5BB3" w:rsidRDefault="00770869" w:rsidP="00CC4601">
            <w:pPr>
              <w:tabs>
                <w:tab w:val="right" w:pos="4752"/>
              </w:tabs>
              <w:spacing w:after="0"/>
              <w:ind w:left="-108"/>
              <w:jc w:val="both"/>
              <w:rPr>
                <w:rFonts w:ascii="Arial" w:hAnsi="Arial"/>
                <w:sz w:val="19"/>
                <w:szCs w:val="19"/>
                <w:u w:val="single"/>
              </w:rPr>
            </w:pPr>
            <w:r w:rsidRPr="00BD5BB3">
              <w:rPr>
                <w:rFonts w:ascii="Arial" w:hAnsi="Arial"/>
                <w:sz w:val="19"/>
                <w:szCs w:val="19"/>
                <w:u w:val="single"/>
              </w:rPr>
              <w:tab/>
            </w:r>
          </w:p>
          <w:p w14:paraId="3645FB32" w14:textId="77777777" w:rsidR="00770869" w:rsidRPr="00BD5BB3" w:rsidRDefault="00770869" w:rsidP="00CC4601">
            <w:pPr>
              <w:tabs>
                <w:tab w:val="center" w:pos="2322"/>
              </w:tabs>
              <w:spacing w:after="0"/>
              <w:ind w:left="-108"/>
              <w:jc w:val="both"/>
              <w:rPr>
                <w:rFonts w:ascii="Arial" w:hAnsi="Arial"/>
                <w:sz w:val="19"/>
                <w:szCs w:val="19"/>
              </w:rPr>
            </w:pPr>
            <w:r w:rsidRPr="00BD5BB3">
              <w:rPr>
                <w:rFonts w:ascii="Arial" w:hAnsi="Arial"/>
                <w:sz w:val="19"/>
                <w:szCs w:val="19"/>
              </w:rPr>
              <w:tab/>
              <w:t>(Spouse)</w:t>
            </w:r>
            <w:r>
              <w:rPr>
                <w:rFonts w:ascii="Arial" w:hAnsi="Arial"/>
                <w:sz w:val="19"/>
                <w:szCs w:val="19"/>
              </w:rPr>
              <w:t xml:space="preserve"> </w:t>
            </w:r>
            <w:r w:rsidR="005D67CA">
              <w:rPr>
                <w:rFonts w:ascii="Arial" w:hAnsi="Arial"/>
                <w:sz w:val="19"/>
                <w:szCs w:val="19"/>
              </w:rPr>
              <w:t>Print</w:t>
            </w:r>
          </w:p>
        </w:tc>
      </w:tr>
      <w:tr w:rsidR="00770869" w:rsidRPr="00BD5BB3" w14:paraId="36069B27" w14:textId="77777777" w:rsidTr="00577494">
        <w:trPr>
          <w:trHeight w:val="687"/>
        </w:trPr>
        <w:tc>
          <w:tcPr>
            <w:tcW w:w="4956" w:type="dxa"/>
          </w:tcPr>
          <w:p w14:paraId="0223EA27" w14:textId="77777777" w:rsidR="00770869" w:rsidRPr="00BD5BB3" w:rsidRDefault="00770869" w:rsidP="00CC4601">
            <w:pPr>
              <w:tabs>
                <w:tab w:val="right" w:pos="4842"/>
              </w:tabs>
              <w:spacing w:after="0"/>
              <w:ind w:left="-108"/>
              <w:jc w:val="both"/>
              <w:rPr>
                <w:rFonts w:ascii="Arial" w:hAnsi="Arial"/>
                <w:sz w:val="19"/>
                <w:szCs w:val="19"/>
                <w:u w:val="single"/>
              </w:rPr>
            </w:pPr>
            <w:r w:rsidRPr="00BD5BB3">
              <w:rPr>
                <w:rFonts w:ascii="Arial" w:hAnsi="Arial"/>
                <w:sz w:val="19"/>
                <w:szCs w:val="19"/>
                <w:u w:val="single"/>
              </w:rPr>
              <w:tab/>
            </w:r>
          </w:p>
          <w:p w14:paraId="36DA89AC" w14:textId="77777777" w:rsidR="00770869" w:rsidRPr="00BD5BB3" w:rsidRDefault="00770869" w:rsidP="00CC4601">
            <w:pPr>
              <w:tabs>
                <w:tab w:val="center" w:pos="2322"/>
              </w:tabs>
              <w:spacing w:after="0" w:line="480" w:lineRule="auto"/>
              <w:ind w:left="-115"/>
              <w:jc w:val="both"/>
              <w:rPr>
                <w:rFonts w:ascii="Arial" w:hAnsi="Arial"/>
                <w:sz w:val="19"/>
                <w:szCs w:val="19"/>
              </w:rPr>
            </w:pPr>
            <w:r w:rsidRPr="00BD5BB3">
              <w:rPr>
                <w:rFonts w:ascii="Arial" w:hAnsi="Arial"/>
                <w:sz w:val="19"/>
                <w:szCs w:val="19"/>
              </w:rPr>
              <w:tab/>
              <w:t>(Owner)</w:t>
            </w:r>
            <w:r>
              <w:rPr>
                <w:rFonts w:ascii="Arial" w:hAnsi="Arial"/>
                <w:sz w:val="19"/>
                <w:szCs w:val="19"/>
              </w:rPr>
              <w:t xml:space="preserve"> </w:t>
            </w:r>
            <w:r w:rsidR="005D67CA">
              <w:rPr>
                <w:rFonts w:ascii="Arial" w:hAnsi="Arial"/>
                <w:sz w:val="19"/>
                <w:szCs w:val="19"/>
              </w:rPr>
              <w:t>Signature</w:t>
            </w:r>
          </w:p>
        </w:tc>
        <w:tc>
          <w:tcPr>
            <w:tcW w:w="721" w:type="dxa"/>
          </w:tcPr>
          <w:p w14:paraId="78E06B77" w14:textId="77777777" w:rsidR="00770869" w:rsidRPr="00BD5BB3" w:rsidRDefault="00770869" w:rsidP="00CC4601">
            <w:pPr>
              <w:spacing w:after="0"/>
              <w:jc w:val="both"/>
              <w:rPr>
                <w:rFonts w:ascii="Arial" w:hAnsi="Arial"/>
                <w:sz w:val="19"/>
                <w:szCs w:val="19"/>
              </w:rPr>
            </w:pPr>
          </w:p>
        </w:tc>
        <w:tc>
          <w:tcPr>
            <w:tcW w:w="4866" w:type="dxa"/>
          </w:tcPr>
          <w:p w14:paraId="5487BF39" w14:textId="77777777" w:rsidR="00770869" w:rsidRPr="00BD5BB3" w:rsidRDefault="00770869" w:rsidP="00CC4601">
            <w:pPr>
              <w:tabs>
                <w:tab w:val="right" w:pos="4752"/>
              </w:tabs>
              <w:spacing w:after="0"/>
              <w:ind w:left="-108"/>
              <w:jc w:val="both"/>
              <w:rPr>
                <w:rFonts w:ascii="Arial" w:hAnsi="Arial"/>
                <w:sz w:val="19"/>
                <w:szCs w:val="19"/>
                <w:u w:val="single"/>
              </w:rPr>
            </w:pPr>
            <w:r w:rsidRPr="00BD5BB3">
              <w:rPr>
                <w:rFonts w:ascii="Arial" w:hAnsi="Arial"/>
                <w:sz w:val="19"/>
                <w:szCs w:val="19"/>
                <w:u w:val="single"/>
              </w:rPr>
              <w:tab/>
            </w:r>
          </w:p>
          <w:p w14:paraId="76BFC572" w14:textId="77777777" w:rsidR="00770869" w:rsidRPr="00BD5BB3" w:rsidRDefault="00770869" w:rsidP="00CC4601">
            <w:pPr>
              <w:tabs>
                <w:tab w:val="center" w:pos="2322"/>
              </w:tabs>
              <w:spacing w:after="0"/>
              <w:ind w:left="-108"/>
              <w:jc w:val="both"/>
              <w:rPr>
                <w:rFonts w:ascii="Arial" w:hAnsi="Arial"/>
                <w:sz w:val="19"/>
                <w:szCs w:val="19"/>
              </w:rPr>
            </w:pPr>
            <w:r w:rsidRPr="00BD5BB3">
              <w:rPr>
                <w:rFonts w:ascii="Arial" w:hAnsi="Arial"/>
                <w:sz w:val="19"/>
                <w:szCs w:val="19"/>
              </w:rPr>
              <w:tab/>
              <w:t>(Spouse)</w:t>
            </w:r>
            <w:r>
              <w:rPr>
                <w:rFonts w:ascii="Arial" w:hAnsi="Arial"/>
                <w:sz w:val="19"/>
                <w:szCs w:val="19"/>
              </w:rPr>
              <w:t xml:space="preserve"> </w:t>
            </w:r>
            <w:r w:rsidR="005D67CA">
              <w:rPr>
                <w:rFonts w:ascii="Arial" w:hAnsi="Arial"/>
                <w:sz w:val="19"/>
                <w:szCs w:val="19"/>
              </w:rPr>
              <w:t>Signature</w:t>
            </w:r>
          </w:p>
        </w:tc>
      </w:tr>
      <w:tr w:rsidR="00770869" w:rsidRPr="00BD5BB3" w14:paraId="53555BEE" w14:textId="77777777" w:rsidTr="00577494">
        <w:trPr>
          <w:trHeight w:val="687"/>
        </w:trPr>
        <w:tc>
          <w:tcPr>
            <w:tcW w:w="4956" w:type="dxa"/>
          </w:tcPr>
          <w:p w14:paraId="367B0102" w14:textId="77777777" w:rsidR="00770869" w:rsidRPr="00BD5BB3" w:rsidRDefault="00770869" w:rsidP="00CC4601">
            <w:pPr>
              <w:tabs>
                <w:tab w:val="right" w:pos="4842"/>
              </w:tabs>
              <w:spacing w:after="0"/>
              <w:ind w:left="-108"/>
              <w:jc w:val="both"/>
              <w:rPr>
                <w:rFonts w:ascii="Arial" w:hAnsi="Arial"/>
                <w:sz w:val="19"/>
                <w:szCs w:val="19"/>
                <w:u w:val="single"/>
              </w:rPr>
            </w:pPr>
            <w:r w:rsidRPr="00BD5BB3">
              <w:rPr>
                <w:rFonts w:ascii="Arial" w:hAnsi="Arial"/>
                <w:sz w:val="19"/>
                <w:szCs w:val="19"/>
                <w:u w:val="single"/>
              </w:rPr>
              <w:tab/>
            </w:r>
          </w:p>
          <w:p w14:paraId="27E27B66" w14:textId="77777777" w:rsidR="00770869" w:rsidRPr="00BD5BB3" w:rsidRDefault="00770869" w:rsidP="00CC4601">
            <w:pPr>
              <w:tabs>
                <w:tab w:val="center" w:pos="2322"/>
                <w:tab w:val="right" w:pos="4932"/>
              </w:tabs>
              <w:spacing w:after="0"/>
              <w:ind w:left="-108"/>
              <w:jc w:val="both"/>
              <w:rPr>
                <w:rFonts w:ascii="Arial" w:hAnsi="Arial"/>
                <w:sz w:val="19"/>
                <w:szCs w:val="19"/>
                <w:u w:val="single"/>
              </w:rPr>
            </w:pPr>
            <w:r w:rsidRPr="00BD5BB3">
              <w:rPr>
                <w:rFonts w:ascii="Arial" w:hAnsi="Arial"/>
                <w:sz w:val="19"/>
                <w:szCs w:val="19"/>
              </w:rPr>
              <w:tab/>
              <w:t>(Owner)</w:t>
            </w:r>
            <w:r>
              <w:rPr>
                <w:rFonts w:ascii="Arial" w:hAnsi="Arial"/>
                <w:sz w:val="19"/>
                <w:szCs w:val="19"/>
              </w:rPr>
              <w:t xml:space="preserve"> </w:t>
            </w:r>
            <w:r w:rsidR="005D67CA">
              <w:rPr>
                <w:rFonts w:ascii="Arial" w:hAnsi="Arial"/>
                <w:sz w:val="19"/>
                <w:szCs w:val="19"/>
              </w:rPr>
              <w:t>Print</w:t>
            </w:r>
          </w:p>
        </w:tc>
        <w:tc>
          <w:tcPr>
            <w:tcW w:w="721" w:type="dxa"/>
          </w:tcPr>
          <w:p w14:paraId="36A4D172" w14:textId="77777777" w:rsidR="00770869" w:rsidRPr="00BD5BB3" w:rsidRDefault="00770869" w:rsidP="00CC4601">
            <w:pPr>
              <w:spacing w:after="0"/>
              <w:jc w:val="both"/>
              <w:rPr>
                <w:rFonts w:ascii="Arial" w:hAnsi="Arial"/>
                <w:sz w:val="19"/>
                <w:szCs w:val="19"/>
              </w:rPr>
            </w:pPr>
          </w:p>
        </w:tc>
        <w:tc>
          <w:tcPr>
            <w:tcW w:w="4866" w:type="dxa"/>
          </w:tcPr>
          <w:p w14:paraId="6C03D0A3" w14:textId="77777777" w:rsidR="00770869" w:rsidRPr="00BD5BB3" w:rsidRDefault="00770869" w:rsidP="00CC4601">
            <w:pPr>
              <w:tabs>
                <w:tab w:val="right" w:pos="4752"/>
              </w:tabs>
              <w:spacing w:after="0"/>
              <w:ind w:left="-108"/>
              <w:jc w:val="both"/>
              <w:rPr>
                <w:rFonts w:ascii="Arial" w:hAnsi="Arial"/>
                <w:sz w:val="19"/>
                <w:szCs w:val="19"/>
                <w:u w:val="single"/>
              </w:rPr>
            </w:pPr>
            <w:r w:rsidRPr="00BD5BB3">
              <w:rPr>
                <w:rFonts w:ascii="Arial" w:hAnsi="Arial"/>
                <w:sz w:val="19"/>
                <w:szCs w:val="19"/>
                <w:u w:val="single"/>
              </w:rPr>
              <w:tab/>
            </w:r>
          </w:p>
          <w:p w14:paraId="6967EF54" w14:textId="77777777" w:rsidR="00770869" w:rsidRPr="00BD5BB3" w:rsidRDefault="00770869" w:rsidP="00CC4601">
            <w:pPr>
              <w:tabs>
                <w:tab w:val="center" w:pos="2322"/>
                <w:tab w:val="right" w:pos="4932"/>
              </w:tabs>
              <w:spacing w:after="0"/>
              <w:ind w:left="-108"/>
              <w:jc w:val="both"/>
              <w:rPr>
                <w:rFonts w:ascii="Arial" w:hAnsi="Arial"/>
                <w:sz w:val="19"/>
                <w:szCs w:val="19"/>
                <w:u w:val="single"/>
              </w:rPr>
            </w:pPr>
            <w:r w:rsidRPr="00BD5BB3">
              <w:rPr>
                <w:rFonts w:ascii="Arial" w:hAnsi="Arial"/>
                <w:sz w:val="19"/>
                <w:szCs w:val="19"/>
              </w:rPr>
              <w:tab/>
              <w:t>(Spouse)</w:t>
            </w:r>
            <w:r>
              <w:rPr>
                <w:rFonts w:ascii="Arial" w:hAnsi="Arial"/>
                <w:sz w:val="19"/>
                <w:szCs w:val="19"/>
              </w:rPr>
              <w:t xml:space="preserve"> </w:t>
            </w:r>
            <w:r w:rsidR="005D67CA">
              <w:rPr>
                <w:rFonts w:ascii="Arial" w:hAnsi="Arial"/>
                <w:sz w:val="19"/>
                <w:szCs w:val="19"/>
              </w:rPr>
              <w:t>Print</w:t>
            </w:r>
          </w:p>
        </w:tc>
      </w:tr>
    </w:tbl>
    <w:p w14:paraId="089D4A77" w14:textId="77777777" w:rsidR="00F86393" w:rsidRDefault="00F86393" w:rsidP="00770869">
      <w:pPr>
        <w:tabs>
          <w:tab w:val="left" w:pos="2880"/>
        </w:tabs>
        <w:spacing w:after="0"/>
        <w:jc w:val="both"/>
        <w:rPr>
          <w:rFonts w:ascii="Arial" w:hAnsi="Arial" w:cs="Arial"/>
          <w:sz w:val="18"/>
          <w:szCs w:val="18"/>
        </w:rPr>
      </w:pPr>
    </w:p>
    <w:p w14:paraId="153E66E3" w14:textId="77777777" w:rsidR="00770869" w:rsidRPr="00A06A8C" w:rsidRDefault="00770869" w:rsidP="00770869">
      <w:pPr>
        <w:tabs>
          <w:tab w:val="left" w:pos="2880"/>
        </w:tabs>
        <w:spacing w:after="0"/>
        <w:jc w:val="both"/>
        <w:rPr>
          <w:rFonts w:ascii="Arial" w:hAnsi="Arial" w:cs="Arial"/>
          <w:sz w:val="18"/>
          <w:szCs w:val="18"/>
        </w:rPr>
      </w:pPr>
      <w:r w:rsidRPr="00A06A8C">
        <w:rPr>
          <w:rFonts w:ascii="Arial" w:hAnsi="Arial" w:cs="Arial"/>
          <w:sz w:val="18"/>
          <w:szCs w:val="18"/>
        </w:rPr>
        <w:t>State of Kansas</w:t>
      </w:r>
      <w:r w:rsidRPr="00A06A8C">
        <w:rPr>
          <w:rFonts w:ascii="Arial" w:hAnsi="Arial" w:cs="Arial"/>
          <w:sz w:val="18"/>
          <w:szCs w:val="18"/>
        </w:rPr>
        <w:tab/>
        <w:t>)</w:t>
      </w:r>
    </w:p>
    <w:p w14:paraId="15FDDA06" w14:textId="77777777" w:rsidR="00770869" w:rsidRPr="00A06A8C" w:rsidRDefault="00770869" w:rsidP="00770869">
      <w:pPr>
        <w:tabs>
          <w:tab w:val="left" w:pos="2880"/>
          <w:tab w:val="left" w:pos="3240"/>
        </w:tabs>
        <w:spacing w:after="0"/>
        <w:jc w:val="both"/>
        <w:rPr>
          <w:rFonts w:ascii="Arial" w:hAnsi="Arial" w:cs="Arial"/>
          <w:sz w:val="18"/>
          <w:szCs w:val="18"/>
        </w:rPr>
      </w:pPr>
      <w:r w:rsidRPr="00A06A8C">
        <w:rPr>
          <w:rFonts w:ascii="Arial" w:hAnsi="Arial" w:cs="Arial"/>
          <w:sz w:val="18"/>
          <w:szCs w:val="18"/>
        </w:rPr>
        <w:tab/>
        <w:t>)</w:t>
      </w:r>
      <w:r w:rsidR="001C13D0" w:rsidRPr="00A06A8C">
        <w:rPr>
          <w:rFonts w:ascii="Arial" w:hAnsi="Arial" w:cs="Arial"/>
          <w:sz w:val="18"/>
          <w:szCs w:val="18"/>
        </w:rPr>
        <w:t xml:space="preserve">  </w:t>
      </w:r>
      <w:r w:rsidRPr="00A06A8C">
        <w:rPr>
          <w:rFonts w:ascii="Arial" w:hAnsi="Arial" w:cs="Arial"/>
          <w:sz w:val="18"/>
          <w:szCs w:val="18"/>
        </w:rPr>
        <w:t>SS</w:t>
      </w:r>
    </w:p>
    <w:p w14:paraId="46A1DD90" w14:textId="77777777" w:rsidR="00770869" w:rsidRPr="00A06A8C" w:rsidRDefault="00770869" w:rsidP="00770869">
      <w:pPr>
        <w:tabs>
          <w:tab w:val="left" w:pos="2880"/>
        </w:tabs>
        <w:spacing w:after="120"/>
        <w:jc w:val="both"/>
        <w:rPr>
          <w:rFonts w:ascii="Arial" w:hAnsi="Arial" w:cs="Arial"/>
          <w:sz w:val="18"/>
          <w:szCs w:val="18"/>
        </w:rPr>
      </w:pPr>
      <w:r w:rsidRPr="00A06A8C">
        <w:rPr>
          <w:rFonts w:ascii="Arial" w:hAnsi="Arial" w:cs="Arial"/>
          <w:sz w:val="18"/>
          <w:szCs w:val="18"/>
        </w:rPr>
        <w:t xml:space="preserve">County of </w:t>
      </w:r>
      <w:r w:rsidRPr="00A06A8C">
        <w:rPr>
          <w:rFonts w:ascii="Arial" w:hAnsi="Arial" w:cs="Arial"/>
          <w:sz w:val="18"/>
          <w:szCs w:val="18"/>
          <w:u w:val="single"/>
        </w:rPr>
        <w:tab/>
      </w:r>
      <w:r w:rsidRPr="00A06A8C">
        <w:rPr>
          <w:rFonts w:ascii="Arial" w:hAnsi="Arial" w:cs="Arial"/>
          <w:sz w:val="18"/>
          <w:szCs w:val="18"/>
        </w:rPr>
        <w:t>)</w:t>
      </w:r>
    </w:p>
    <w:p w14:paraId="6C4D57A5" w14:textId="281045E0" w:rsidR="00770869" w:rsidRDefault="00770869" w:rsidP="00463685">
      <w:pPr>
        <w:tabs>
          <w:tab w:val="right" w:pos="10440"/>
        </w:tabs>
        <w:spacing w:after="0" w:line="360" w:lineRule="auto"/>
        <w:ind w:firstLine="446"/>
        <w:jc w:val="both"/>
        <w:rPr>
          <w:rFonts w:ascii="Arial" w:hAnsi="Arial" w:cs="Arial"/>
          <w:sz w:val="19"/>
        </w:rPr>
      </w:pPr>
      <w:r w:rsidRPr="00823E05">
        <w:rPr>
          <w:rFonts w:ascii="Arial" w:hAnsi="Arial" w:cs="Arial"/>
          <w:sz w:val="19"/>
        </w:rPr>
        <w:t xml:space="preserve">I hereby certify that the foregoing application was signed in my presence and sworn to before me this </w:t>
      </w:r>
      <w:r w:rsidRPr="00823E05">
        <w:rPr>
          <w:rFonts w:ascii="Arial" w:hAnsi="Arial" w:cs="Arial"/>
          <w:sz w:val="19"/>
          <w:u w:val="single"/>
        </w:rPr>
        <w:tab/>
      </w:r>
      <w:r w:rsidRPr="00823E05">
        <w:rPr>
          <w:rFonts w:ascii="Arial" w:hAnsi="Arial" w:cs="Arial"/>
          <w:sz w:val="19"/>
        </w:rPr>
        <w:t xml:space="preserve"> day of</w:t>
      </w:r>
      <w:r w:rsidR="008853EE">
        <w:rPr>
          <w:rFonts w:ascii="Arial" w:hAnsi="Arial" w:cs="Arial"/>
          <w:sz w:val="19"/>
        </w:rPr>
        <w:t xml:space="preserve"> __________</w:t>
      </w:r>
      <w:r w:rsidRPr="00823E05">
        <w:rPr>
          <w:rFonts w:ascii="Arial" w:hAnsi="Arial" w:cs="Arial"/>
          <w:sz w:val="19"/>
        </w:rPr>
        <w:t>, 20</w:t>
      </w:r>
      <w:r w:rsidR="00140661">
        <w:rPr>
          <w:rFonts w:ascii="Arial" w:hAnsi="Arial" w:cs="Arial"/>
          <w:sz w:val="19"/>
        </w:rPr>
        <w:t>___ by _____________________________</w:t>
      </w:r>
      <w:r w:rsidR="00463685">
        <w:rPr>
          <w:rFonts w:ascii="Arial" w:hAnsi="Arial" w:cs="Arial"/>
          <w:sz w:val="19"/>
        </w:rPr>
        <w:t>.</w:t>
      </w:r>
    </w:p>
    <w:p w14:paraId="6E285657" w14:textId="77777777" w:rsidR="00F86393" w:rsidRDefault="00F86393" w:rsidP="00770869">
      <w:pPr>
        <w:tabs>
          <w:tab w:val="right" w:pos="10440"/>
        </w:tabs>
        <w:spacing w:after="0"/>
        <w:ind w:left="6120"/>
        <w:jc w:val="both"/>
        <w:rPr>
          <w:rFonts w:ascii="Arial" w:hAnsi="Arial" w:cs="Arial"/>
          <w:sz w:val="19"/>
          <w:u w:val="single"/>
        </w:rPr>
      </w:pPr>
    </w:p>
    <w:p w14:paraId="1C853C1F" w14:textId="77777777" w:rsidR="00F86393" w:rsidRDefault="00F86393" w:rsidP="00770869">
      <w:pPr>
        <w:tabs>
          <w:tab w:val="right" w:pos="10440"/>
        </w:tabs>
        <w:spacing w:after="0"/>
        <w:ind w:left="6120"/>
        <w:jc w:val="both"/>
        <w:rPr>
          <w:rFonts w:ascii="Arial" w:hAnsi="Arial" w:cs="Arial"/>
          <w:sz w:val="19"/>
          <w:u w:val="single"/>
        </w:rPr>
      </w:pPr>
    </w:p>
    <w:p w14:paraId="3E60361F" w14:textId="77777777" w:rsidR="00770869" w:rsidRDefault="00770869" w:rsidP="00770869">
      <w:pPr>
        <w:tabs>
          <w:tab w:val="right" w:pos="10440"/>
        </w:tabs>
        <w:spacing w:after="0"/>
        <w:ind w:left="6120"/>
        <w:jc w:val="both"/>
        <w:rPr>
          <w:rFonts w:ascii="Arial" w:hAnsi="Arial" w:cs="Arial"/>
          <w:sz w:val="19"/>
          <w:u w:val="single"/>
        </w:rPr>
      </w:pPr>
      <w:r w:rsidRPr="00D32300">
        <w:rPr>
          <w:rFonts w:ascii="Arial" w:hAnsi="Arial" w:cs="Arial"/>
          <w:sz w:val="19"/>
          <w:u w:val="single"/>
        </w:rPr>
        <w:tab/>
      </w:r>
    </w:p>
    <w:p w14:paraId="0C091A55" w14:textId="77777777" w:rsidR="00770869" w:rsidRPr="00D32300" w:rsidRDefault="00770869" w:rsidP="00770869">
      <w:pPr>
        <w:tabs>
          <w:tab w:val="left" w:pos="-30"/>
          <w:tab w:val="center" w:pos="8280"/>
        </w:tabs>
        <w:spacing w:after="0"/>
        <w:ind w:left="6480"/>
        <w:jc w:val="both"/>
        <w:rPr>
          <w:rFonts w:ascii="Arial" w:hAnsi="Arial" w:cs="Arial"/>
          <w:sz w:val="19"/>
        </w:rPr>
      </w:pPr>
      <w:r w:rsidRPr="00D32300">
        <w:rPr>
          <w:rFonts w:ascii="Arial" w:hAnsi="Arial" w:cs="Arial"/>
          <w:sz w:val="19"/>
        </w:rPr>
        <w:tab/>
      </w:r>
      <w:r>
        <w:rPr>
          <w:rFonts w:ascii="Arial" w:hAnsi="Arial" w:cs="Arial"/>
          <w:sz w:val="19"/>
        </w:rPr>
        <w:t>Notary Public</w:t>
      </w:r>
    </w:p>
    <w:p w14:paraId="5443E4E7" w14:textId="77777777" w:rsidR="006864E8" w:rsidRDefault="006864E8" w:rsidP="00770869">
      <w:pPr>
        <w:pStyle w:val="ListParagraph"/>
        <w:tabs>
          <w:tab w:val="left" w:pos="450"/>
        </w:tabs>
        <w:spacing w:after="0"/>
        <w:ind w:left="0"/>
        <w:jc w:val="both"/>
        <w:rPr>
          <w:rFonts w:ascii="Arial" w:hAnsi="Arial" w:cs="Arial"/>
          <w:sz w:val="20"/>
          <w:szCs w:val="20"/>
        </w:rPr>
        <w:sectPr w:rsidR="006864E8" w:rsidSect="00D14AB3">
          <w:headerReference w:type="even" r:id="rId14"/>
          <w:headerReference w:type="default" r:id="rId15"/>
          <w:footerReference w:type="default" r:id="rId16"/>
          <w:headerReference w:type="first" r:id="rId17"/>
          <w:pgSz w:w="12240" w:h="15840" w:code="1"/>
          <w:pgMar w:top="1008" w:right="720" w:bottom="720" w:left="720" w:header="576" w:footer="576" w:gutter="0"/>
          <w:cols w:space="720"/>
          <w:docGrid w:linePitch="360"/>
        </w:sectPr>
      </w:pPr>
    </w:p>
    <w:p w14:paraId="4BB14A55" w14:textId="77777777" w:rsidR="00F86393" w:rsidRDefault="00F86393" w:rsidP="0049695E">
      <w:pPr>
        <w:pStyle w:val="ListParagraph"/>
        <w:spacing w:after="120" w:line="240" w:lineRule="auto"/>
        <w:ind w:left="0"/>
        <w:contextualSpacing w:val="0"/>
        <w:jc w:val="center"/>
        <w:rPr>
          <w:rFonts w:ascii="Arial" w:hAnsi="Arial" w:cs="Arial"/>
          <w:b/>
          <w:i/>
          <w:sz w:val="20"/>
          <w:szCs w:val="20"/>
        </w:rPr>
      </w:pPr>
    </w:p>
    <w:p w14:paraId="6B7D859A" w14:textId="77777777" w:rsidR="00770869" w:rsidRPr="00770869" w:rsidRDefault="00770869" w:rsidP="0049695E">
      <w:pPr>
        <w:pStyle w:val="ListParagraph"/>
        <w:spacing w:after="120" w:line="240" w:lineRule="auto"/>
        <w:ind w:left="0"/>
        <w:contextualSpacing w:val="0"/>
        <w:jc w:val="center"/>
        <w:rPr>
          <w:rFonts w:ascii="Arial" w:hAnsi="Arial" w:cs="Arial"/>
          <w:b/>
          <w:i/>
          <w:sz w:val="20"/>
          <w:szCs w:val="20"/>
        </w:rPr>
      </w:pPr>
      <w:r w:rsidRPr="00770869">
        <w:rPr>
          <w:rFonts w:ascii="Arial" w:hAnsi="Arial" w:cs="Arial"/>
          <w:b/>
          <w:i/>
          <w:sz w:val="20"/>
          <w:szCs w:val="20"/>
        </w:rPr>
        <w:t>Attachment A</w:t>
      </w:r>
    </w:p>
    <w:p w14:paraId="497B6645" w14:textId="77777777" w:rsidR="00770869" w:rsidRPr="0049695E" w:rsidRDefault="003777E1" w:rsidP="00577494">
      <w:pPr>
        <w:pStyle w:val="ListParagraph"/>
        <w:spacing w:after="120" w:line="240" w:lineRule="auto"/>
        <w:ind w:left="0"/>
        <w:contextualSpacing w:val="0"/>
        <w:jc w:val="both"/>
        <w:rPr>
          <w:rFonts w:ascii="Arial" w:hAnsi="Arial" w:cs="Arial"/>
          <w:sz w:val="19"/>
          <w:szCs w:val="19"/>
        </w:rPr>
      </w:pPr>
      <w:r w:rsidRPr="003777E1">
        <w:rPr>
          <w:rFonts w:ascii="Arial" w:hAnsi="Arial" w:cs="Arial"/>
          <w:sz w:val="19"/>
          <w:szCs w:val="19"/>
        </w:rPr>
        <w:t>The Multi-Year Flex Account term permit is based upon an existing water right(s).  The base water right(s) is, in effect, suspended during the term of the MYFA term permit and may be exercised only under the specific conditions describ</w:t>
      </w:r>
      <w:r>
        <w:rPr>
          <w:rFonts w:ascii="Arial" w:hAnsi="Arial" w:cs="Arial"/>
          <w:sz w:val="19"/>
          <w:szCs w:val="19"/>
        </w:rPr>
        <w:t>ed in K.A.R. 5-16-7.  O</w:t>
      </w:r>
      <w:r w:rsidRPr="003777E1">
        <w:rPr>
          <w:rFonts w:ascii="Arial" w:hAnsi="Arial" w:cs="Arial"/>
          <w:sz w:val="19"/>
          <w:szCs w:val="19"/>
        </w:rPr>
        <w:t>nce the MYFA term ends,</w:t>
      </w:r>
      <w:r>
        <w:rPr>
          <w:rFonts w:ascii="Arial" w:hAnsi="Arial" w:cs="Arial"/>
          <w:sz w:val="19"/>
          <w:szCs w:val="19"/>
        </w:rPr>
        <w:t xml:space="preserve"> however,</w:t>
      </w:r>
      <w:r w:rsidRPr="003777E1">
        <w:rPr>
          <w:rFonts w:ascii="Arial" w:hAnsi="Arial" w:cs="Arial"/>
          <w:sz w:val="19"/>
          <w:szCs w:val="19"/>
        </w:rPr>
        <w:t xml:space="preserve"> the base water right</w:t>
      </w:r>
      <w:r>
        <w:rPr>
          <w:rFonts w:ascii="Arial" w:hAnsi="Arial" w:cs="Arial"/>
          <w:sz w:val="19"/>
          <w:szCs w:val="19"/>
        </w:rPr>
        <w:t>(s)</w:t>
      </w:r>
      <w:r w:rsidRPr="003777E1">
        <w:rPr>
          <w:rFonts w:ascii="Arial" w:hAnsi="Arial" w:cs="Arial"/>
          <w:sz w:val="19"/>
          <w:szCs w:val="19"/>
        </w:rPr>
        <w:t xml:space="preserve"> resumes, unless the right</w:t>
      </w:r>
      <w:r>
        <w:rPr>
          <w:rFonts w:ascii="Arial" w:hAnsi="Arial" w:cs="Arial"/>
          <w:sz w:val="19"/>
          <w:szCs w:val="19"/>
        </w:rPr>
        <w:t>(s)</w:t>
      </w:r>
      <w:r w:rsidRPr="003777E1">
        <w:rPr>
          <w:rFonts w:ascii="Arial" w:hAnsi="Arial" w:cs="Arial"/>
          <w:sz w:val="19"/>
          <w:szCs w:val="19"/>
        </w:rPr>
        <w:t xml:space="preserve"> has been placed in another MYFA or other special program.</w:t>
      </w:r>
      <w:r>
        <w:rPr>
          <w:rFonts w:ascii="Arial" w:hAnsi="Arial" w:cs="Arial"/>
          <w:sz w:val="19"/>
          <w:szCs w:val="19"/>
        </w:rPr>
        <w:t xml:space="preserve">  </w:t>
      </w:r>
      <w:r w:rsidR="00693998">
        <w:rPr>
          <w:rFonts w:ascii="Arial" w:hAnsi="Arial" w:cs="Arial"/>
          <w:sz w:val="19"/>
          <w:szCs w:val="19"/>
        </w:rPr>
        <w:t>Unless otherwise stated in the MYFA approval order and term permit or as provided by law, t</w:t>
      </w:r>
      <w:r w:rsidR="00770869" w:rsidRPr="0049695E">
        <w:rPr>
          <w:rFonts w:ascii="Arial" w:hAnsi="Arial" w:cs="Arial"/>
          <w:sz w:val="19"/>
          <w:szCs w:val="19"/>
        </w:rPr>
        <w:t xml:space="preserve">he legal requirements for </w:t>
      </w:r>
      <w:r w:rsidR="00693998">
        <w:rPr>
          <w:rFonts w:ascii="Arial" w:hAnsi="Arial" w:cs="Arial"/>
          <w:sz w:val="19"/>
          <w:szCs w:val="19"/>
        </w:rPr>
        <w:t>the base water right(s) apply to the</w:t>
      </w:r>
      <w:r w:rsidR="00770869" w:rsidRPr="0049695E">
        <w:rPr>
          <w:rFonts w:ascii="Arial" w:hAnsi="Arial" w:cs="Arial"/>
          <w:sz w:val="19"/>
          <w:szCs w:val="19"/>
        </w:rPr>
        <w:t xml:space="preserve"> </w:t>
      </w:r>
      <w:r w:rsidR="00027D54">
        <w:rPr>
          <w:rFonts w:ascii="Arial" w:hAnsi="Arial" w:cs="Arial"/>
          <w:sz w:val="19"/>
          <w:szCs w:val="19"/>
        </w:rPr>
        <w:t>MYFA</w:t>
      </w:r>
      <w:r w:rsidR="00770869" w:rsidRPr="0049695E">
        <w:rPr>
          <w:rFonts w:ascii="Arial" w:hAnsi="Arial" w:cs="Arial"/>
          <w:sz w:val="19"/>
          <w:szCs w:val="19"/>
        </w:rPr>
        <w:t>.</w:t>
      </w:r>
    </w:p>
    <w:p w14:paraId="1E0F52B0" w14:textId="77777777" w:rsidR="00770869" w:rsidRPr="0049695E" w:rsidRDefault="00770869" w:rsidP="00577494">
      <w:pPr>
        <w:pStyle w:val="ListParagraph"/>
        <w:spacing w:after="120" w:line="240" w:lineRule="auto"/>
        <w:ind w:left="0"/>
        <w:contextualSpacing w:val="0"/>
        <w:jc w:val="both"/>
        <w:rPr>
          <w:rFonts w:ascii="Arial" w:hAnsi="Arial" w:cs="Arial"/>
          <w:sz w:val="19"/>
          <w:szCs w:val="19"/>
        </w:rPr>
      </w:pPr>
      <w:r w:rsidRPr="0049695E">
        <w:rPr>
          <w:rFonts w:ascii="Arial" w:hAnsi="Arial" w:cs="Arial"/>
          <w:sz w:val="19"/>
          <w:szCs w:val="19"/>
        </w:rPr>
        <w:t xml:space="preserve">The following are requirements </w:t>
      </w:r>
      <w:r w:rsidR="00A965C7">
        <w:rPr>
          <w:rFonts w:ascii="Arial" w:hAnsi="Arial" w:cs="Arial"/>
          <w:sz w:val="19"/>
          <w:szCs w:val="19"/>
        </w:rPr>
        <w:t>and</w:t>
      </w:r>
      <w:r w:rsidR="00A965C7" w:rsidRPr="0049695E">
        <w:rPr>
          <w:rFonts w:ascii="Arial" w:hAnsi="Arial" w:cs="Arial"/>
          <w:sz w:val="19"/>
          <w:szCs w:val="19"/>
        </w:rPr>
        <w:t xml:space="preserve"> </w:t>
      </w:r>
      <w:r w:rsidR="00A965C7">
        <w:rPr>
          <w:rFonts w:ascii="Arial" w:hAnsi="Arial" w:cs="Arial"/>
          <w:sz w:val="19"/>
          <w:szCs w:val="19"/>
        </w:rPr>
        <w:t>recommendations</w:t>
      </w:r>
      <w:r w:rsidR="00B77B39">
        <w:rPr>
          <w:rFonts w:ascii="Arial" w:hAnsi="Arial" w:cs="Arial"/>
          <w:sz w:val="19"/>
          <w:szCs w:val="19"/>
        </w:rPr>
        <w:t xml:space="preserve"> </w:t>
      </w:r>
      <w:r w:rsidR="003777E1">
        <w:rPr>
          <w:rFonts w:ascii="Arial" w:hAnsi="Arial" w:cs="Arial"/>
          <w:sz w:val="19"/>
          <w:szCs w:val="19"/>
        </w:rPr>
        <w:t xml:space="preserve">regarding any </w:t>
      </w:r>
      <w:r w:rsidR="00027D54">
        <w:rPr>
          <w:rFonts w:ascii="Arial" w:hAnsi="Arial" w:cs="Arial"/>
          <w:sz w:val="19"/>
          <w:szCs w:val="19"/>
        </w:rPr>
        <w:t xml:space="preserve">MYFA.  </w:t>
      </w:r>
      <w:r w:rsidR="00027D54">
        <w:rPr>
          <w:rFonts w:ascii="Arial" w:hAnsi="Arial" w:cs="Arial"/>
          <w:sz w:val="19"/>
          <w:szCs w:val="19"/>
          <w:lang w:val="en-CA"/>
        </w:rPr>
        <w:t>T</w:t>
      </w:r>
      <w:r w:rsidR="00027D54" w:rsidRPr="00027D54">
        <w:rPr>
          <w:rFonts w:ascii="Arial" w:hAnsi="Arial" w:cs="Arial"/>
          <w:sz w:val="19"/>
          <w:szCs w:val="19"/>
          <w:lang w:val="en-CA"/>
        </w:rPr>
        <w:t xml:space="preserve">he requirements will be incorporated </w:t>
      </w:r>
      <w:r w:rsidR="00984784">
        <w:rPr>
          <w:rFonts w:ascii="Arial" w:hAnsi="Arial" w:cs="Arial"/>
          <w:sz w:val="19"/>
          <w:szCs w:val="19"/>
          <w:lang w:val="en-CA"/>
        </w:rPr>
        <w:t xml:space="preserve">as conditions </w:t>
      </w:r>
      <w:r w:rsidR="00027D54" w:rsidRPr="00027D54">
        <w:rPr>
          <w:rFonts w:ascii="Arial" w:hAnsi="Arial" w:cs="Arial"/>
          <w:sz w:val="19"/>
          <w:szCs w:val="19"/>
          <w:lang w:val="en-CA"/>
        </w:rPr>
        <w:t>into any approved MYFA application and term permit, unless otherwise stated in the approval order.</w:t>
      </w:r>
    </w:p>
    <w:p w14:paraId="4CE3F9D0" w14:textId="77777777" w:rsidR="00770869" w:rsidRPr="0049695E" w:rsidRDefault="00770869" w:rsidP="00577494">
      <w:pPr>
        <w:pStyle w:val="ListParagraph"/>
        <w:spacing w:after="120" w:line="240" w:lineRule="auto"/>
        <w:ind w:left="0"/>
        <w:contextualSpacing w:val="0"/>
        <w:jc w:val="both"/>
        <w:rPr>
          <w:rFonts w:ascii="Arial" w:hAnsi="Arial" w:cs="Arial"/>
          <w:sz w:val="19"/>
          <w:szCs w:val="19"/>
        </w:rPr>
      </w:pPr>
      <w:r w:rsidRPr="0049695E">
        <w:rPr>
          <w:rFonts w:ascii="Arial" w:hAnsi="Arial" w:cs="Arial"/>
          <w:b/>
          <w:sz w:val="19"/>
          <w:szCs w:val="19"/>
        </w:rPr>
        <w:t>Requirements:</w:t>
      </w:r>
      <w:r w:rsidRPr="0049695E">
        <w:rPr>
          <w:rFonts w:ascii="Arial" w:hAnsi="Arial" w:cs="Arial"/>
          <w:sz w:val="19"/>
          <w:szCs w:val="19"/>
        </w:rPr>
        <w:t xml:space="preserve">  </w:t>
      </w:r>
    </w:p>
    <w:p w14:paraId="60F36C2A" w14:textId="77777777" w:rsidR="00770869" w:rsidRDefault="00BD2E84" w:rsidP="00577494">
      <w:pPr>
        <w:pStyle w:val="ListParagraph"/>
        <w:numPr>
          <w:ilvl w:val="0"/>
          <w:numId w:val="18"/>
        </w:numPr>
        <w:spacing w:after="120" w:line="240" w:lineRule="auto"/>
        <w:ind w:left="360"/>
        <w:contextualSpacing w:val="0"/>
        <w:jc w:val="both"/>
        <w:rPr>
          <w:rFonts w:ascii="Arial" w:hAnsi="Arial" w:cs="Arial"/>
          <w:sz w:val="19"/>
          <w:szCs w:val="19"/>
        </w:rPr>
      </w:pPr>
      <w:r>
        <w:rPr>
          <w:rFonts w:ascii="Arial" w:hAnsi="Arial" w:cs="Arial"/>
          <w:sz w:val="19"/>
          <w:szCs w:val="19"/>
        </w:rPr>
        <w:t>The</w:t>
      </w:r>
      <w:r w:rsidR="00770869" w:rsidRPr="0049695E">
        <w:rPr>
          <w:rFonts w:ascii="Arial" w:hAnsi="Arial" w:cs="Arial"/>
          <w:sz w:val="19"/>
          <w:szCs w:val="19"/>
        </w:rPr>
        <w:t xml:space="preserve"> applicant</w:t>
      </w:r>
      <w:r w:rsidR="00EB4685">
        <w:rPr>
          <w:rFonts w:ascii="Arial" w:hAnsi="Arial" w:cs="Arial"/>
          <w:sz w:val="19"/>
          <w:szCs w:val="19"/>
        </w:rPr>
        <w:t>/owner/operator</w:t>
      </w:r>
      <w:r w:rsidR="00770869" w:rsidRPr="0049695E">
        <w:rPr>
          <w:rFonts w:ascii="Arial" w:hAnsi="Arial" w:cs="Arial"/>
          <w:sz w:val="19"/>
          <w:szCs w:val="19"/>
        </w:rPr>
        <w:t xml:space="preserve"> will </w:t>
      </w:r>
      <w:r w:rsidR="0049695E">
        <w:rPr>
          <w:rFonts w:ascii="Arial" w:hAnsi="Arial" w:cs="Arial"/>
          <w:sz w:val="19"/>
          <w:szCs w:val="19"/>
        </w:rPr>
        <w:t>e</w:t>
      </w:r>
      <w:r w:rsidR="00770869" w:rsidRPr="0049695E">
        <w:rPr>
          <w:rFonts w:ascii="Arial" w:hAnsi="Arial" w:cs="Arial"/>
          <w:sz w:val="19"/>
          <w:szCs w:val="19"/>
        </w:rPr>
        <w:t xml:space="preserve">nsure </w:t>
      </w:r>
      <w:r w:rsidR="00337A9F">
        <w:rPr>
          <w:rFonts w:ascii="Arial" w:hAnsi="Arial" w:cs="Arial"/>
          <w:sz w:val="19"/>
          <w:szCs w:val="19"/>
        </w:rPr>
        <w:t xml:space="preserve">that, prior to the actual first use of water under the MYFA term permit, </w:t>
      </w:r>
      <w:r w:rsidR="00770869" w:rsidRPr="0049695E">
        <w:rPr>
          <w:rFonts w:ascii="Arial" w:hAnsi="Arial" w:cs="Arial"/>
          <w:sz w:val="19"/>
          <w:szCs w:val="19"/>
        </w:rPr>
        <w:t xml:space="preserve">there is a properly installed water flowmeter on </w:t>
      </w:r>
      <w:r w:rsidR="00364CA0">
        <w:rPr>
          <w:rFonts w:ascii="Arial" w:hAnsi="Arial" w:cs="Arial"/>
          <w:sz w:val="19"/>
          <w:szCs w:val="19"/>
        </w:rPr>
        <w:t>each</w:t>
      </w:r>
      <w:r w:rsidR="00770869" w:rsidRPr="0049695E">
        <w:rPr>
          <w:rFonts w:ascii="Arial" w:hAnsi="Arial" w:cs="Arial"/>
          <w:sz w:val="19"/>
          <w:szCs w:val="19"/>
        </w:rPr>
        <w:t xml:space="preserve"> approved </w:t>
      </w:r>
      <w:r w:rsidR="00364CA0">
        <w:rPr>
          <w:rFonts w:ascii="Arial" w:hAnsi="Arial" w:cs="Arial"/>
          <w:sz w:val="19"/>
          <w:szCs w:val="19"/>
        </w:rPr>
        <w:t xml:space="preserve">point of </w:t>
      </w:r>
      <w:r w:rsidR="00770869" w:rsidRPr="0049695E">
        <w:rPr>
          <w:rFonts w:ascii="Arial" w:hAnsi="Arial" w:cs="Arial"/>
          <w:sz w:val="19"/>
          <w:szCs w:val="19"/>
        </w:rPr>
        <w:t xml:space="preserve">diversion </w:t>
      </w:r>
      <w:r w:rsidR="00337A9F">
        <w:rPr>
          <w:rFonts w:ascii="Arial" w:hAnsi="Arial" w:cs="Arial"/>
          <w:sz w:val="19"/>
          <w:szCs w:val="19"/>
        </w:rPr>
        <w:t>under the base water right(s)</w:t>
      </w:r>
      <w:r w:rsidR="00FE00CC">
        <w:rPr>
          <w:rFonts w:ascii="Arial" w:hAnsi="Arial" w:cs="Arial"/>
          <w:sz w:val="19"/>
          <w:szCs w:val="19"/>
        </w:rPr>
        <w:t xml:space="preserve">, </w:t>
      </w:r>
      <w:r w:rsidR="00770869" w:rsidRPr="0049695E">
        <w:rPr>
          <w:rFonts w:ascii="Arial" w:hAnsi="Arial" w:cs="Arial"/>
          <w:sz w:val="19"/>
          <w:szCs w:val="19"/>
        </w:rPr>
        <w:t xml:space="preserve">which </w:t>
      </w:r>
      <w:r w:rsidR="00FE00CC">
        <w:rPr>
          <w:rFonts w:ascii="Arial" w:hAnsi="Arial" w:cs="Arial"/>
          <w:sz w:val="19"/>
          <w:szCs w:val="19"/>
        </w:rPr>
        <w:t xml:space="preserve">flowmeter and its installation </w:t>
      </w:r>
      <w:r w:rsidR="00770869" w:rsidRPr="0049695E">
        <w:rPr>
          <w:rFonts w:ascii="Arial" w:hAnsi="Arial" w:cs="Arial"/>
          <w:sz w:val="19"/>
          <w:szCs w:val="19"/>
        </w:rPr>
        <w:t>meet all of the current specifications described in K.A.R. 5-1-4 through 5-1-12</w:t>
      </w:r>
      <w:r w:rsidR="00984784">
        <w:rPr>
          <w:rFonts w:ascii="Arial" w:hAnsi="Arial" w:cs="Arial"/>
          <w:sz w:val="19"/>
          <w:szCs w:val="19"/>
        </w:rPr>
        <w:t>.</w:t>
      </w:r>
    </w:p>
    <w:p w14:paraId="75896BA9" w14:textId="77777777" w:rsidR="00780DD4" w:rsidRPr="00780DD4" w:rsidRDefault="00780DD4" w:rsidP="00577494">
      <w:pPr>
        <w:pStyle w:val="ListParagraph"/>
        <w:numPr>
          <w:ilvl w:val="0"/>
          <w:numId w:val="18"/>
        </w:numPr>
        <w:spacing w:after="120" w:line="240" w:lineRule="auto"/>
        <w:ind w:left="360"/>
        <w:contextualSpacing w:val="0"/>
        <w:jc w:val="both"/>
        <w:rPr>
          <w:rFonts w:ascii="Arial" w:hAnsi="Arial" w:cs="Arial"/>
          <w:sz w:val="19"/>
          <w:szCs w:val="19"/>
        </w:rPr>
      </w:pPr>
      <w:r>
        <w:rPr>
          <w:rFonts w:ascii="Arial" w:hAnsi="Arial" w:cs="Arial"/>
          <w:sz w:val="19"/>
          <w:szCs w:val="19"/>
        </w:rPr>
        <w:t>Each such installed water flowmeter and the measuring chamber shall be sealed to the diversion works at the point of diversion in a manner to ensure that the flowmeter and the measuring chamber cannot be removed and reinstalled without breaking the seal, and each water flowmeter</w:t>
      </w:r>
      <w:r w:rsidR="00004607">
        <w:rPr>
          <w:rFonts w:ascii="Arial" w:hAnsi="Arial" w:cs="Arial"/>
          <w:sz w:val="19"/>
          <w:szCs w:val="19"/>
        </w:rPr>
        <w:t xml:space="preserve"> register shall be sealed in a manner to ensure that the register cannot be manipulated without breaking the seal</w:t>
      </w:r>
      <w:r w:rsidR="00984784">
        <w:rPr>
          <w:rFonts w:ascii="Arial" w:hAnsi="Arial" w:cs="Arial"/>
          <w:sz w:val="19"/>
          <w:szCs w:val="19"/>
        </w:rPr>
        <w:t>.</w:t>
      </w:r>
      <w:r>
        <w:rPr>
          <w:rFonts w:ascii="Arial" w:hAnsi="Arial" w:cs="Arial"/>
          <w:sz w:val="19"/>
          <w:szCs w:val="19"/>
        </w:rPr>
        <w:t xml:space="preserve"> </w:t>
      </w:r>
      <w:r w:rsidRPr="00780DD4">
        <w:rPr>
          <w:rFonts w:ascii="Arial" w:hAnsi="Arial" w:cs="Arial"/>
          <w:sz w:val="19"/>
          <w:szCs w:val="19"/>
        </w:rPr>
        <w:t xml:space="preserve"> </w:t>
      </w:r>
    </w:p>
    <w:p w14:paraId="33F41B85" w14:textId="77777777" w:rsidR="00770869" w:rsidRPr="0049695E" w:rsidRDefault="00FE00CC" w:rsidP="00577494">
      <w:pPr>
        <w:pStyle w:val="ListParagraph"/>
        <w:numPr>
          <w:ilvl w:val="0"/>
          <w:numId w:val="18"/>
        </w:numPr>
        <w:spacing w:after="120" w:line="240" w:lineRule="auto"/>
        <w:ind w:left="360"/>
        <w:contextualSpacing w:val="0"/>
        <w:jc w:val="both"/>
        <w:rPr>
          <w:rFonts w:ascii="Arial" w:hAnsi="Arial" w:cs="Arial"/>
          <w:sz w:val="19"/>
          <w:szCs w:val="19"/>
        </w:rPr>
      </w:pPr>
      <w:r>
        <w:rPr>
          <w:rFonts w:ascii="Arial" w:hAnsi="Arial" w:cs="Arial"/>
          <w:sz w:val="19"/>
          <w:szCs w:val="19"/>
        </w:rPr>
        <w:t>T</w:t>
      </w:r>
      <w:r w:rsidR="00770869" w:rsidRPr="0049695E">
        <w:rPr>
          <w:rFonts w:ascii="Arial" w:hAnsi="Arial" w:cs="Arial"/>
          <w:sz w:val="19"/>
          <w:szCs w:val="19"/>
        </w:rPr>
        <w:t xml:space="preserve">he </w:t>
      </w:r>
      <w:r w:rsidR="00A965C7" w:rsidRPr="00A965C7">
        <w:rPr>
          <w:rFonts w:ascii="Arial" w:hAnsi="Arial" w:cs="Arial"/>
          <w:sz w:val="19"/>
          <w:szCs w:val="19"/>
        </w:rPr>
        <w:t xml:space="preserve">applicant/owner/operator </w:t>
      </w:r>
      <w:r w:rsidR="00770869" w:rsidRPr="0049695E">
        <w:rPr>
          <w:rFonts w:ascii="Arial" w:hAnsi="Arial" w:cs="Arial"/>
          <w:sz w:val="19"/>
          <w:szCs w:val="19"/>
        </w:rPr>
        <w:t xml:space="preserve">agrees to allow the inspection of the </w:t>
      </w:r>
      <w:r>
        <w:rPr>
          <w:rFonts w:ascii="Arial" w:hAnsi="Arial" w:cs="Arial"/>
          <w:sz w:val="19"/>
          <w:szCs w:val="19"/>
        </w:rPr>
        <w:t xml:space="preserve">water </w:t>
      </w:r>
      <w:r w:rsidR="00770869" w:rsidRPr="0049695E">
        <w:rPr>
          <w:rFonts w:ascii="Arial" w:hAnsi="Arial" w:cs="Arial"/>
          <w:sz w:val="19"/>
          <w:szCs w:val="19"/>
        </w:rPr>
        <w:t>flowmeter installed to measure water use</w:t>
      </w:r>
      <w:r w:rsidR="00984784">
        <w:rPr>
          <w:rFonts w:ascii="Arial" w:hAnsi="Arial" w:cs="Arial"/>
          <w:sz w:val="19"/>
          <w:szCs w:val="19"/>
        </w:rPr>
        <w:t>.</w:t>
      </w:r>
    </w:p>
    <w:p w14:paraId="36D09129" w14:textId="77777777" w:rsidR="00770869" w:rsidRPr="0049695E" w:rsidRDefault="00FE00CC" w:rsidP="00577494">
      <w:pPr>
        <w:pStyle w:val="ListParagraph"/>
        <w:numPr>
          <w:ilvl w:val="0"/>
          <w:numId w:val="18"/>
        </w:numPr>
        <w:spacing w:after="120" w:line="240" w:lineRule="auto"/>
        <w:ind w:left="360"/>
        <w:contextualSpacing w:val="0"/>
        <w:jc w:val="both"/>
        <w:rPr>
          <w:rFonts w:ascii="Arial" w:hAnsi="Arial" w:cs="Arial"/>
          <w:sz w:val="19"/>
          <w:szCs w:val="19"/>
        </w:rPr>
      </w:pPr>
      <w:r>
        <w:rPr>
          <w:rFonts w:ascii="Arial" w:hAnsi="Arial" w:cs="Arial"/>
          <w:sz w:val="19"/>
          <w:szCs w:val="19"/>
        </w:rPr>
        <w:t>T</w:t>
      </w:r>
      <w:r w:rsidR="00770869" w:rsidRPr="0049695E">
        <w:rPr>
          <w:rFonts w:ascii="Arial" w:hAnsi="Arial" w:cs="Arial"/>
          <w:sz w:val="19"/>
          <w:szCs w:val="19"/>
        </w:rPr>
        <w:t xml:space="preserve">he </w:t>
      </w:r>
      <w:r w:rsidR="00EB4685" w:rsidRPr="00EB4685">
        <w:rPr>
          <w:rFonts w:ascii="Arial" w:hAnsi="Arial" w:cs="Arial"/>
          <w:sz w:val="19"/>
          <w:szCs w:val="19"/>
        </w:rPr>
        <w:t>applicant/owner/operator</w:t>
      </w:r>
      <w:r w:rsidR="00770869" w:rsidRPr="0049695E">
        <w:rPr>
          <w:rFonts w:ascii="Arial" w:hAnsi="Arial" w:cs="Arial"/>
          <w:sz w:val="19"/>
          <w:szCs w:val="19"/>
        </w:rPr>
        <w:t xml:space="preserve"> agrees to report any and all instances which result in a water flowmeter malfunction on the next business day following the discovery of said malfunction</w:t>
      </w:r>
      <w:r w:rsidR="00984784">
        <w:rPr>
          <w:rFonts w:ascii="Arial" w:hAnsi="Arial" w:cs="Arial"/>
          <w:sz w:val="19"/>
          <w:szCs w:val="19"/>
        </w:rPr>
        <w:t>.</w:t>
      </w:r>
    </w:p>
    <w:p w14:paraId="7A5DB58C" w14:textId="77777777" w:rsidR="00770869" w:rsidRPr="0049695E" w:rsidRDefault="00FE00CC" w:rsidP="00577494">
      <w:pPr>
        <w:pStyle w:val="ListParagraph"/>
        <w:numPr>
          <w:ilvl w:val="0"/>
          <w:numId w:val="18"/>
        </w:numPr>
        <w:spacing w:after="120" w:line="240" w:lineRule="auto"/>
        <w:ind w:left="360"/>
        <w:contextualSpacing w:val="0"/>
        <w:jc w:val="both"/>
        <w:rPr>
          <w:rFonts w:ascii="Arial" w:hAnsi="Arial" w:cs="Arial"/>
          <w:sz w:val="19"/>
          <w:szCs w:val="19"/>
        </w:rPr>
      </w:pPr>
      <w:r>
        <w:rPr>
          <w:rFonts w:ascii="Arial" w:hAnsi="Arial" w:cs="Arial"/>
          <w:sz w:val="19"/>
          <w:szCs w:val="19"/>
        </w:rPr>
        <w:t>T</w:t>
      </w:r>
      <w:r w:rsidR="00770869" w:rsidRPr="0049695E">
        <w:rPr>
          <w:rFonts w:ascii="Arial" w:hAnsi="Arial" w:cs="Arial"/>
          <w:sz w:val="19"/>
          <w:szCs w:val="19"/>
        </w:rPr>
        <w:t xml:space="preserve">he </w:t>
      </w:r>
      <w:r w:rsidR="00EB4685" w:rsidRPr="00EB4685">
        <w:rPr>
          <w:rFonts w:ascii="Arial" w:hAnsi="Arial" w:cs="Arial"/>
          <w:sz w:val="19"/>
          <w:szCs w:val="19"/>
        </w:rPr>
        <w:t xml:space="preserve">applicant/owner/operator </w:t>
      </w:r>
      <w:r w:rsidR="00770869" w:rsidRPr="0049695E">
        <w:rPr>
          <w:rFonts w:ascii="Arial" w:hAnsi="Arial" w:cs="Arial"/>
          <w:sz w:val="19"/>
          <w:szCs w:val="19"/>
        </w:rPr>
        <w:t xml:space="preserve">agrees to repair or replace </w:t>
      </w:r>
      <w:r w:rsidR="00337A9F">
        <w:rPr>
          <w:rFonts w:ascii="Arial" w:hAnsi="Arial" w:cs="Arial"/>
          <w:sz w:val="19"/>
          <w:szCs w:val="19"/>
        </w:rPr>
        <w:t>any malfunctioning water</w:t>
      </w:r>
      <w:r w:rsidR="00770869" w:rsidRPr="0049695E">
        <w:rPr>
          <w:rFonts w:ascii="Arial" w:hAnsi="Arial" w:cs="Arial"/>
          <w:sz w:val="19"/>
          <w:szCs w:val="19"/>
        </w:rPr>
        <w:t xml:space="preserve"> flowmeter within </w:t>
      </w:r>
      <w:r w:rsidR="00984784">
        <w:rPr>
          <w:rFonts w:ascii="Arial" w:hAnsi="Arial" w:cs="Arial"/>
          <w:sz w:val="19"/>
          <w:szCs w:val="19"/>
        </w:rPr>
        <w:t>seven (</w:t>
      </w:r>
      <w:r w:rsidR="00F60684">
        <w:rPr>
          <w:rFonts w:ascii="Arial" w:hAnsi="Arial" w:cs="Arial"/>
          <w:sz w:val="19"/>
          <w:szCs w:val="19"/>
        </w:rPr>
        <w:t>7</w:t>
      </w:r>
      <w:r w:rsidR="00984784">
        <w:rPr>
          <w:rFonts w:ascii="Arial" w:hAnsi="Arial" w:cs="Arial"/>
          <w:sz w:val="19"/>
          <w:szCs w:val="19"/>
        </w:rPr>
        <w:t>)</w:t>
      </w:r>
      <w:r w:rsidR="00F60684" w:rsidRPr="0049695E">
        <w:rPr>
          <w:rFonts w:ascii="Arial" w:hAnsi="Arial" w:cs="Arial"/>
          <w:sz w:val="19"/>
          <w:szCs w:val="19"/>
        </w:rPr>
        <w:t xml:space="preserve"> </w:t>
      </w:r>
      <w:r w:rsidR="00770869" w:rsidRPr="0049695E">
        <w:rPr>
          <w:rFonts w:ascii="Arial" w:hAnsi="Arial" w:cs="Arial"/>
          <w:sz w:val="19"/>
          <w:szCs w:val="19"/>
        </w:rPr>
        <w:t xml:space="preserve">days of the discovery of </w:t>
      </w:r>
      <w:r w:rsidR="00337A9F">
        <w:rPr>
          <w:rFonts w:ascii="Arial" w:hAnsi="Arial" w:cs="Arial"/>
          <w:sz w:val="19"/>
          <w:szCs w:val="19"/>
        </w:rPr>
        <w:t>the</w:t>
      </w:r>
      <w:r w:rsidR="00770869" w:rsidRPr="0049695E">
        <w:rPr>
          <w:rFonts w:ascii="Arial" w:hAnsi="Arial" w:cs="Arial"/>
          <w:sz w:val="19"/>
          <w:szCs w:val="19"/>
        </w:rPr>
        <w:t xml:space="preserve"> malfunction or within any authorized extension of time needed to complete the repairs.  </w:t>
      </w:r>
      <w:r w:rsidR="005E07E4">
        <w:rPr>
          <w:rFonts w:ascii="Arial" w:hAnsi="Arial" w:cs="Arial"/>
          <w:sz w:val="19"/>
          <w:szCs w:val="19"/>
        </w:rPr>
        <w:t xml:space="preserve">Any repaired or replaced water flowmeter shall </w:t>
      </w:r>
      <w:r w:rsidR="00984784">
        <w:rPr>
          <w:rFonts w:ascii="Arial" w:hAnsi="Arial" w:cs="Arial"/>
          <w:sz w:val="19"/>
          <w:szCs w:val="19"/>
        </w:rPr>
        <w:t xml:space="preserve">be equipped with </w:t>
      </w:r>
      <w:r w:rsidR="005E07E4">
        <w:rPr>
          <w:rFonts w:ascii="Arial" w:hAnsi="Arial" w:cs="Arial"/>
          <w:sz w:val="19"/>
          <w:szCs w:val="19"/>
        </w:rPr>
        <w:t>anti-reverse gears, and t</w:t>
      </w:r>
      <w:r w:rsidR="00770869" w:rsidRPr="0049695E">
        <w:rPr>
          <w:rFonts w:ascii="Arial" w:hAnsi="Arial" w:cs="Arial"/>
          <w:sz w:val="19"/>
          <w:szCs w:val="19"/>
        </w:rPr>
        <w:t xml:space="preserve">he </w:t>
      </w:r>
      <w:r w:rsidR="00337A9F">
        <w:rPr>
          <w:rFonts w:ascii="Arial" w:hAnsi="Arial" w:cs="Arial"/>
          <w:sz w:val="19"/>
          <w:szCs w:val="19"/>
        </w:rPr>
        <w:t xml:space="preserve">repair or </w:t>
      </w:r>
      <w:r w:rsidR="00770869" w:rsidRPr="0049695E">
        <w:rPr>
          <w:rFonts w:ascii="Arial" w:hAnsi="Arial" w:cs="Arial"/>
          <w:sz w:val="19"/>
          <w:szCs w:val="19"/>
        </w:rPr>
        <w:t xml:space="preserve">replacement of </w:t>
      </w:r>
      <w:r w:rsidR="005E07E4">
        <w:rPr>
          <w:rFonts w:ascii="Arial" w:hAnsi="Arial" w:cs="Arial"/>
          <w:sz w:val="19"/>
          <w:szCs w:val="19"/>
        </w:rPr>
        <w:t>the malfunctioning</w:t>
      </w:r>
      <w:r w:rsidR="00770869" w:rsidRPr="0049695E">
        <w:rPr>
          <w:rFonts w:ascii="Arial" w:hAnsi="Arial" w:cs="Arial"/>
          <w:sz w:val="19"/>
          <w:szCs w:val="19"/>
        </w:rPr>
        <w:t xml:space="preserve"> flowmeter will result in the flowmeter </w:t>
      </w:r>
      <w:r>
        <w:rPr>
          <w:rFonts w:ascii="Arial" w:hAnsi="Arial" w:cs="Arial"/>
          <w:sz w:val="19"/>
          <w:szCs w:val="19"/>
        </w:rPr>
        <w:t xml:space="preserve">and its installation </w:t>
      </w:r>
      <w:r w:rsidR="00770869" w:rsidRPr="0049695E">
        <w:rPr>
          <w:rFonts w:ascii="Arial" w:hAnsi="Arial" w:cs="Arial"/>
          <w:sz w:val="19"/>
          <w:szCs w:val="19"/>
        </w:rPr>
        <w:t>meeting current specifications</w:t>
      </w:r>
      <w:r w:rsidR="00984784">
        <w:rPr>
          <w:rFonts w:ascii="Arial" w:hAnsi="Arial" w:cs="Arial"/>
          <w:sz w:val="19"/>
          <w:szCs w:val="19"/>
        </w:rPr>
        <w:t>.</w:t>
      </w:r>
    </w:p>
    <w:p w14:paraId="780AAC06" w14:textId="77777777" w:rsidR="00770869" w:rsidRPr="0049695E" w:rsidRDefault="00337A9F" w:rsidP="00577494">
      <w:pPr>
        <w:pStyle w:val="ListParagraph"/>
        <w:numPr>
          <w:ilvl w:val="0"/>
          <w:numId w:val="18"/>
        </w:numPr>
        <w:spacing w:after="120" w:line="240" w:lineRule="auto"/>
        <w:ind w:left="360"/>
        <w:contextualSpacing w:val="0"/>
        <w:jc w:val="both"/>
        <w:rPr>
          <w:rFonts w:ascii="Arial" w:hAnsi="Arial" w:cs="Arial"/>
          <w:sz w:val="19"/>
          <w:szCs w:val="19"/>
        </w:rPr>
      </w:pPr>
      <w:r>
        <w:rPr>
          <w:rFonts w:ascii="Arial" w:hAnsi="Arial" w:cs="Arial"/>
          <w:sz w:val="19"/>
          <w:szCs w:val="19"/>
        </w:rPr>
        <w:t>T</w:t>
      </w:r>
      <w:r w:rsidR="00770869" w:rsidRPr="0049695E">
        <w:rPr>
          <w:rFonts w:ascii="Arial" w:hAnsi="Arial" w:cs="Arial"/>
          <w:sz w:val="19"/>
          <w:szCs w:val="19"/>
        </w:rPr>
        <w:t xml:space="preserve">he </w:t>
      </w:r>
      <w:r w:rsidR="00EB4685" w:rsidRPr="00EB4685">
        <w:rPr>
          <w:rFonts w:ascii="Arial" w:hAnsi="Arial" w:cs="Arial"/>
          <w:sz w:val="19"/>
          <w:szCs w:val="19"/>
        </w:rPr>
        <w:t xml:space="preserve">applicant/owner/operator </w:t>
      </w:r>
      <w:r w:rsidR="00770869" w:rsidRPr="0049695E">
        <w:rPr>
          <w:rFonts w:ascii="Arial" w:hAnsi="Arial" w:cs="Arial"/>
          <w:sz w:val="19"/>
          <w:szCs w:val="19"/>
        </w:rPr>
        <w:t xml:space="preserve">agrees to notify the Division of Water Resources in writing on a </w:t>
      </w:r>
      <w:r w:rsidR="00EB4685" w:rsidRPr="005E07E4">
        <w:rPr>
          <w:rFonts w:ascii="Arial" w:hAnsi="Arial" w:cs="Arial"/>
          <w:sz w:val="19"/>
          <w:szCs w:val="19"/>
        </w:rPr>
        <w:t>Water Flowmeter Repair/Replacement Report</w:t>
      </w:r>
      <w:r w:rsidR="00EB4685">
        <w:rPr>
          <w:rFonts w:ascii="Arial" w:hAnsi="Arial" w:cs="Arial"/>
          <w:sz w:val="19"/>
          <w:szCs w:val="19"/>
        </w:rPr>
        <w:t xml:space="preserve"> </w:t>
      </w:r>
      <w:r w:rsidR="00770869" w:rsidRPr="0049695E">
        <w:rPr>
          <w:rFonts w:ascii="Arial" w:hAnsi="Arial" w:cs="Arial"/>
          <w:sz w:val="19"/>
          <w:szCs w:val="19"/>
        </w:rPr>
        <w:t>form prescribed by the Chief Engineer</w:t>
      </w:r>
      <w:r>
        <w:rPr>
          <w:rFonts w:ascii="Arial" w:hAnsi="Arial" w:cs="Arial"/>
          <w:sz w:val="19"/>
          <w:szCs w:val="19"/>
        </w:rPr>
        <w:t>,</w:t>
      </w:r>
      <w:r w:rsidR="00770869" w:rsidRPr="0049695E">
        <w:rPr>
          <w:rFonts w:ascii="Arial" w:hAnsi="Arial" w:cs="Arial"/>
          <w:sz w:val="19"/>
          <w:szCs w:val="19"/>
        </w:rPr>
        <w:t xml:space="preserve"> of the water flowmeter installation and any water flowmeter repair or replacement event</w:t>
      </w:r>
      <w:r w:rsidR="00984784">
        <w:rPr>
          <w:rFonts w:ascii="Arial" w:hAnsi="Arial" w:cs="Arial"/>
          <w:sz w:val="19"/>
          <w:szCs w:val="19"/>
        </w:rPr>
        <w:t>.</w:t>
      </w:r>
    </w:p>
    <w:p w14:paraId="4C765F3C" w14:textId="77777777" w:rsidR="00770869" w:rsidRPr="0049695E" w:rsidRDefault="00337A9F" w:rsidP="00577494">
      <w:pPr>
        <w:pStyle w:val="ListParagraph"/>
        <w:numPr>
          <w:ilvl w:val="0"/>
          <w:numId w:val="18"/>
        </w:numPr>
        <w:spacing w:after="120" w:line="240" w:lineRule="auto"/>
        <w:ind w:left="360"/>
        <w:contextualSpacing w:val="0"/>
        <w:jc w:val="both"/>
        <w:rPr>
          <w:rFonts w:ascii="Arial" w:hAnsi="Arial" w:cs="Arial"/>
          <w:sz w:val="19"/>
          <w:szCs w:val="19"/>
        </w:rPr>
      </w:pPr>
      <w:r>
        <w:rPr>
          <w:rFonts w:ascii="Arial" w:hAnsi="Arial" w:cs="Arial"/>
          <w:sz w:val="19"/>
          <w:szCs w:val="19"/>
        </w:rPr>
        <w:t>T</w:t>
      </w:r>
      <w:r w:rsidR="00770869" w:rsidRPr="0049695E">
        <w:rPr>
          <w:rFonts w:ascii="Arial" w:hAnsi="Arial" w:cs="Arial"/>
          <w:sz w:val="19"/>
          <w:szCs w:val="19"/>
        </w:rPr>
        <w:t xml:space="preserve">he </w:t>
      </w:r>
      <w:r w:rsidR="00EB4685" w:rsidRPr="00EB4685">
        <w:rPr>
          <w:rFonts w:ascii="Arial" w:hAnsi="Arial" w:cs="Arial"/>
          <w:sz w:val="19"/>
          <w:szCs w:val="19"/>
        </w:rPr>
        <w:t xml:space="preserve">applicant/owner/operator </w:t>
      </w:r>
      <w:r w:rsidR="00770869" w:rsidRPr="0049695E">
        <w:rPr>
          <w:rFonts w:ascii="Arial" w:hAnsi="Arial" w:cs="Arial"/>
          <w:sz w:val="19"/>
          <w:szCs w:val="19"/>
        </w:rPr>
        <w:t xml:space="preserve">agrees to maintain a record of the quantity diverted under the </w:t>
      </w:r>
      <w:r>
        <w:rPr>
          <w:rFonts w:ascii="Arial" w:hAnsi="Arial" w:cs="Arial"/>
          <w:sz w:val="19"/>
          <w:szCs w:val="19"/>
        </w:rPr>
        <w:t>MYFA</w:t>
      </w:r>
      <w:r w:rsidR="00770869" w:rsidRPr="0049695E">
        <w:rPr>
          <w:rFonts w:ascii="Arial" w:hAnsi="Arial" w:cs="Arial"/>
          <w:sz w:val="19"/>
          <w:szCs w:val="19"/>
        </w:rPr>
        <w:t xml:space="preserve"> </w:t>
      </w:r>
      <w:r w:rsidR="00984784">
        <w:rPr>
          <w:rFonts w:ascii="Arial" w:hAnsi="Arial" w:cs="Arial"/>
          <w:sz w:val="19"/>
          <w:szCs w:val="19"/>
        </w:rPr>
        <w:t xml:space="preserve">term permit </w:t>
      </w:r>
      <w:r w:rsidR="00770869" w:rsidRPr="0049695E">
        <w:rPr>
          <w:rFonts w:ascii="Arial" w:hAnsi="Arial" w:cs="Arial"/>
          <w:sz w:val="19"/>
          <w:szCs w:val="19"/>
        </w:rPr>
        <w:t xml:space="preserve">at the first of each month of the period of authorization.  Further, the </w:t>
      </w:r>
      <w:r w:rsidR="00EB4685" w:rsidRPr="00EB4685">
        <w:rPr>
          <w:rFonts w:ascii="Arial" w:hAnsi="Arial" w:cs="Arial"/>
          <w:sz w:val="19"/>
          <w:szCs w:val="19"/>
        </w:rPr>
        <w:t xml:space="preserve">applicant/owner/operator </w:t>
      </w:r>
      <w:r w:rsidR="00770869" w:rsidRPr="0049695E">
        <w:rPr>
          <w:rFonts w:ascii="Arial" w:hAnsi="Arial" w:cs="Arial"/>
          <w:sz w:val="19"/>
          <w:szCs w:val="19"/>
        </w:rPr>
        <w:t>agrees to make such information available upon request by the Chief Engineer or his/her authorized representative</w:t>
      </w:r>
      <w:r w:rsidR="00984784">
        <w:rPr>
          <w:rFonts w:ascii="Arial" w:hAnsi="Arial" w:cs="Arial"/>
          <w:sz w:val="19"/>
          <w:szCs w:val="19"/>
        </w:rPr>
        <w:t>.</w:t>
      </w:r>
      <w:r w:rsidR="000D74B1">
        <w:rPr>
          <w:rFonts w:ascii="Arial" w:hAnsi="Arial" w:cs="Arial"/>
          <w:sz w:val="19"/>
          <w:szCs w:val="19"/>
        </w:rPr>
        <w:t xml:space="preserve">  If verifiable records to establish water use are not available for a particular year during the MYFA period, then DWR may make certain assumptions on water use for that year, including assigning 150% of the maximum annual quantity of the base water right(s) to that year, or DWR may assess civil penalties and/or revoke the MYFA term permit and suspend the base water right(s) for the duration of the term permit period, pursuant to K.S.A. 82a-736 and other applicable law.  (See strongly recommended practices below, regarding backup measurements.)</w:t>
      </w:r>
    </w:p>
    <w:p w14:paraId="743060C7" w14:textId="77777777" w:rsidR="00770869" w:rsidRPr="0049695E" w:rsidRDefault="00F60684" w:rsidP="00577494">
      <w:pPr>
        <w:pStyle w:val="ListParagraph"/>
        <w:numPr>
          <w:ilvl w:val="0"/>
          <w:numId w:val="18"/>
        </w:numPr>
        <w:spacing w:after="120" w:line="240" w:lineRule="auto"/>
        <w:ind w:left="360"/>
        <w:contextualSpacing w:val="0"/>
        <w:jc w:val="both"/>
        <w:rPr>
          <w:rFonts w:ascii="Arial" w:hAnsi="Arial" w:cs="Arial"/>
          <w:sz w:val="19"/>
          <w:szCs w:val="19"/>
        </w:rPr>
      </w:pPr>
      <w:r>
        <w:rPr>
          <w:rFonts w:ascii="Arial" w:hAnsi="Arial" w:cs="Arial"/>
          <w:sz w:val="19"/>
          <w:szCs w:val="19"/>
        </w:rPr>
        <w:t>The</w:t>
      </w:r>
      <w:r w:rsidR="00770869" w:rsidRPr="0049695E">
        <w:rPr>
          <w:rFonts w:ascii="Arial" w:hAnsi="Arial" w:cs="Arial"/>
          <w:sz w:val="19"/>
          <w:szCs w:val="19"/>
        </w:rPr>
        <w:t xml:space="preserve"> use made of water authorized pursuant to the </w:t>
      </w:r>
      <w:r w:rsidR="00337A9F">
        <w:rPr>
          <w:rFonts w:ascii="Arial" w:hAnsi="Arial" w:cs="Arial"/>
          <w:sz w:val="19"/>
          <w:szCs w:val="19"/>
        </w:rPr>
        <w:t>approved MYFA</w:t>
      </w:r>
      <w:r w:rsidR="00770869" w:rsidRPr="0049695E">
        <w:rPr>
          <w:rFonts w:ascii="Arial" w:hAnsi="Arial" w:cs="Arial"/>
          <w:sz w:val="19"/>
          <w:szCs w:val="19"/>
        </w:rPr>
        <w:t xml:space="preserve"> shall not be changed during the period of the </w:t>
      </w:r>
      <w:r w:rsidR="00337A9F">
        <w:rPr>
          <w:rFonts w:ascii="Arial" w:hAnsi="Arial" w:cs="Arial"/>
          <w:sz w:val="19"/>
          <w:szCs w:val="19"/>
        </w:rPr>
        <w:t>MYFA</w:t>
      </w:r>
      <w:r w:rsidR="00984784">
        <w:rPr>
          <w:rFonts w:ascii="Arial" w:hAnsi="Arial" w:cs="Arial"/>
          <w:sz w:val="19"/>
          <w:szCs w:val="19"/>
        </w:rPr>
        <w:t>.</w:t>
      </w:r>
    </w:p>
    <w:p w14:paraId="7EFDA647" w14:textId="77777777" w:rsidR="00770869" w:rsidRPr="0049695E" w:rsidRDefault="00770869" w:rsidP="00577494">
      <w:pPr>
        <w:pStyle w:val="ListParagraph"/>
        <w:numPr>
          <w:ilvl w:val="0"/>
          <w:numId w:val="18"/>
        </w:numPr>
        <w:spacing w:after="120" w:line="240" w:lineRule="auto"/>
        <w:ind w:left="360"/>
        <w:contextualSpacing w:val="0"/>
        <w:jc w:val="both"/>
        <w:rPr>
          <w:rFonts w:ascii="Arial" w:hAnsi="Arial" w:cs="Arial"/>
          <w:sz w:val="19"/>
          <w:szCs w:val="19"/>
        </w:rPr>
      </w:pPr>
      <w:r w:rsidRPr="0049695E">
        <w:rPr>
          <w:rFonts w:ascii="Arial" w:hAnsi="Arial" w:cs="Arial"/>
          <w:sz w:val="19"/>
          <w:szCs w:val="19"/>
        </w:rPr>
        <w:t>Any change in the point of diversion</w:t>
      </w:r>
      <w:r w:rsidR="00F60684">
        <w:rPr>
          <w:rFonts w:ascii="Arial" w:hAnsi="Arial" w:cs="Arial"/>
          <w:sz w:val="19"/>
          <w:szCs w:val="19"/>
        </w:rPr>
        <w:t xml:space="preserve"> or place of use</w:t>
      </w:r>
      <w:r w:rsidRPr="0049695E">
        <w:rPr>
          <w:rFonts w:ascii="Arial" w:hAnsi="Arial" w:cs="Arial"/>
          <w:sz w:val="19"/>
          <w:szCs w:val="19"/>
        </w:rPr>
        <w:t xml:space="preserve"> will be based on a change to the base water right</w:t>
      </w:r>
      <w:r w:rsidR="00337A9F">
        <w:rPr>
          <w:rFonts w:ascii="Arial" w:hAnsi="Arial" w:cs="Arial"/>
          <w:sz w:val="19"/>
          <w:szCs w:val="19"/>
        </w:rPr>
        <w:t>(s)</w:t>
      </w:r>
      <w:r w:rsidR="00984784">
        <w:rPr>
          <w:rFonts w:ascii="Arial" w:hAnsi="Arial" w:cs="Arial"/>
          <w:sz w:val="19"/>
          <w:szCs w:val="19"/>
        </w:rPr>
        <w:t>.</w:t>
      </w:r>
    </w:p>
    <w:p w14:paraId="63E0F8E3" w14:textId="77777777" w:rsidR="00770869" w:rsidRPr="0049695E" w:rsidRDefault="00770869" w:rsidP="00577494">
      <w:pPr>
        <w:pStyle w:val="ListParagraph"/>
        <w:numPr>
          <w:ilvl w:val="0"/>
          <w:numId w:val="18"/>
        </w:numPr>
        <w:spacing w:after="120" w:line="240" w:lineRule="auto"/>
        <w:ind w:left="360"/>
        <w:contextualSpacing w:val="0"/>
        <w:jc w:val="both"/>
        <w:rPr>
          <w:rFonts w:ascii="Arial" w:hAnsi="Arial" w:cs="Arial"/>
          <w:sz w:val="19"/>
          <w:szCs w:val="19"/>
        </w:rPr>
      </w:pPr>
      <w:r w:rsidRPr="0049695E">
        <w:rPr>
          <w:rFonts w:ascii="Arial" w:hAnsi="Arial" w:cs="Arial"/>
          <w:sz w:val="19"/>
          <w:szCs w:val="19"/>
        </w:rPr>
        <w:t xml:space="preserve">The </w:t>
      </w:r>
      <w:r w:rsidR="00B77B39">
        <w:rPr>
          <w:rFonts w:ascii="Arial" w:hAnsi="Arial" w:cs="Arial"/>
          <w:sz w:val="19"/>
          <w:szCs w:val="19"/>
        </w:rPr>
        <w:t>MYFA</w:t>
      </w:r>
      <w:r w:rsidRPr="0049695E">
        <w:rPr>
          <w:rFonts w:ascii="Arial" w:hAnsi="Arial" w:cs="Arial"/>
          <w:sz w:val="19"/>
          <w:szCs w:val="19"/>
        </w:rPr>
        <w:t>, just like the base water right</w:t>
      </w:r>
      <w:r w:rsidR="00B77B39">
        <w:rPr>
          <w:rFonts w:ascii="Arial" w:hAnsi="Arial" w:cs="Arial"/>
          <w:sz w:val="19"/>
          <w:szCs w:val="19"/>
        </w:rPr>
        <w:t>(s)</w:t>
      </w:r>
      <w:r w:rsidRPr="0049695E">
        <w:rPr>
          <w:rFonts w:ascii="Arial" w:hAnsi="Arial" w:cs="Arial"/>
          <w:sz w:val="19"/>
          <w:szCs w:val="19"/>
        </w:rPr>
        <w:t>, remains subject to any and all Orders of the Chief Engineer, which includes</w:t>
      </w:r>
      <w:r w:rsidR="00F03847">
        <w:rPr>
          <w:rFonts w:ascii="Arial" w:hAnsi="Arial" w:cs="Arial"/>
          <w:sz w:val="19"/>
          <w:szCs w:val="19"/>
        </w:rPr>
        <w:t>,</w:t>
      </w:r>
      <w:r w:rsidRPr="0049695E">
        <w:rPr>
          <w:rFonts w:ascii="Arial" w:hAnsi="Arial" w:cs="Arial"/>
          <w:sz w:val="19"/>
          <w:szCs w:val="19"/>
        </w:rPr>
        <w:t xml:space="preserve"> but is not limited to: </w:t>
      </w:r>
      <w:r w:rsidR="00F03847">
        <w:rPr>
          <w:rFonts w:ascii="Arial" w:hAnsi="Arial" w:cs="Arial"/>
          <w:sz w:val="19"/>
          <w:szCs w:val="19"/>
        </w:rPr>
        <w:t xml:space="preserve"> </w:t>
      </w:r>
      <w:r w:rsidRPr="0049695E">
        <w:rPr>
          <w:rFonts w:ascii="Arial" w:hAnsi="Arial" w:cs="Arial"/>
          <w:sz w:val="19"/>
          <w:szCs w:val="19"/>
        </w:rPr>
        <w:t>Minimum Desirable Streamflow</w:t>
      </w:r>
      <w:r w:rsidR="00F03847">
        <w:rPr>
          <w:rFonts w:ascii="Arial" w:hAnsi="Arial" w:cs="Arial"/>
          <w:sz w:val="19"/>
          <w:szCs w:val="19"/>
        </w:rPr>
        <w:t>,</w:t>
      </w:r>
      <w:r w:rsidRPr="0049695E">
        <w:rPr>
          <w:rFonts w:ascii="Arial" w:hAnsi="Arial" w:cs="Arial"/>
          <w:sz w:val="19"/>
          <w:szCs w:val="19"/>
        </w:rPr>
        <w:t xml:space="preserve"> Intensive Groundwater Use Control Areas, Local Enhanced Management Areas and/or orders related to impairment of a senior water right</w:t>
      </w:r>
      <w:r w:rsidR="00984784">
        <w:rPr>
          <w:rFonts w:ascii="Arial" w:hAnsi="Arial" w:cs="Arial"/>
          <w:sz w:val="19"/>
          <w:szCs w:val="19"/>
        </w:rPr>
        <w:t>.</w:t>
      </w:r>
    </w:p>
    <w:p w14:paraId="48B9097C" w14:textId="77777777" w:rsidR="00770869" w:rsidRPr="0049695E" w:rsidRDefault="00770869" w:rsidP="00577494">
      <w:pPr>
        <w:pStyle w:val="ListParagraph"/>
        <w:numPr>
          <w:ilvl w:val="0"/>
          <w:numId w:val="18"/>
        </w:numPr>
        <w:spacing w:after="120" w:line="240" w:lineRule="auto"/>
        <w:ind w:left="360"/>
        <w:contextualSpacing w:val="0"/>
        <w:jc w:val="both"/>
        <w:rPr>
          <w:rFonts w:ascii="Arial" w:hAnsi="Arial" w:cs="Arial"/>
          <w:sz w:val="19"/>
          <w:szCs w:val="19"/>
        </w:rPr>
      </w:pPr>
      <w:r w:rsidRPr="0049695E">
        <w:rPr>
          <w:rFonts w:ascii="Arial" w:hAnsi="Arial" w:cs="Arial"/>
          <w:sz w:val="19"/>
          <w:szCs w:val="19"/>
        </w:rPr>
        <w:t xml:space="preserve">Failure to comply with the above referenced stipulations and conditions may result in revocation of the </w:t>
      </w:r>
      <w:r w:rsidR="00B77B39">
        <w:rPr>
          <w:rFonts w:ascii="Arial" w:hAnsi="Arial" w:cs="Arial"/>
          <w:sz w:val="19"/>
          <w:szCs w:val="19"/>
        </w:rPr>
        <w:t>MYFA</w:t>
      </w:r>
      <w:r w:rsidRPr="0049695E">
        <w:rPr>
          <w:rFonts w:ascii="Arial" w:hAnsi="Arial" w:cs="Arial"/>
          <w:sz w:val="19"/>
          <w:szCs w:val="19"/>
        </w:rPr>
        <w:t xml:space="preserve"> </w:t>
      </w:r>
      <w:r w:rsidR="00B77B39">
        <w:rPr>
          <w:rFonts w:ascii="Arial" w:hAnsi="Arial" w:cs="Arial"/>
          <w:sz w:val="19"/>
          <w:szCs w:val="19"/>
        </w:rPr>
        <w:t xml:space="preserve">term </w:t>
      </w:r>
      <w:r w:rsidRPr="0049695E">
        <w:rPr>
          <w:rFonts w:ascii="Arial" w:hAnsi="Arial" w:cs="Arial"/>
          <w:sz w:val="19"/>
          <w:szCs w:val="19"/>
        </w:rPr>
        <w:t>permit</w:t>
      </w:r>
      <w:r w:rsidR="00984784">
        <w:rPr>
          <w:rFonts w:ascii="Arial" w:hAnsi="Arial" w:cs="Arial"/>
          <w:sz w:val="19"/>
          <w:szCs w:val="19"/>
        </w:rPr>
        <w:t xml:space="preserve"> and the suspension of the base water right(s) for the duration of the term permit period,</w:t>
      </w:r>
      <w:r w:rsidRPr="0049695E">
        <w:rPr>
          <w:rFonts w:ascii="Arial" w:hAnsi="Arial" w:cs="Arial"/>
          <w:sz w:val="19"/>
          <w:szCs w:val="19"/>
        </w:rPr>
        <w:t xml:space="preserve"> and</w:t>
      </w:r>
      <w:r w:rsidR="00984784">
        <w:rPr>
          <w:rFonts w:ascii="Arial" w:hAnsi="Arial" w:cs="Arial"/>
          <w:sz w:val="19"/>
          <w:szCs w:val="19"/>
        </w:rPr>
        <w:t>/or</w:t>
      </w:r>
      <w:r w:rsidRPr="0049695E">
        <w:rPr>
          <w:rFonts w:ascii="Arial" w:hAnsi="Arial" w:cs="Arial"/>
          <w:sz w:val="19"/>
          <w:szCs w:val="19"/>
        </w:rPr>
        <w:t xml:space="preserve"> </w:t>
      </w:r>
      <w:r w:rsidR="00984784">
        <w:rPr>
          <w:rFonts w:ascii="Arial" w:hAnsi="Arial" w:cs="Arial"/>
          <w:sz w:val="19"/>
          <w:szCs w:val="19"/>
        </w:rPr>
        <w:t xml:space="preserve">the </w:t>
      </w:r>
      <w:r w:rsidR="000D74B1">
        <w:rPr>
          <w:rFonts w:ascii="Arial" w:hAnsi="Arial" w:cs="Arial"/>
          <w:sz w:val="19"/>
          <w:szCs w:val="19"/>
        </w:rPr>
        <w:t>assessment</w:t>
      </w:r>
      <w:r w:rsidRPr="0049695E">
        <w:rPr>
          <w:rFonts w:ascii="Arial" w:hAnsi="Arial" w:cs="Arial"/>
          <w:sz w:val="19"/>
          <w:szCs w:val="19"/>
        </w:rPr>
        <w:t xml:space="preserve"> of </w:t>
      </w:r>
      <w:r w:rsidR="00984784">
        <w:rPr>
          <w:rFonts w:ascii="Arial" w:hAnsi="Arial" w:cs="Arial"/>
          <w:sz w:val="19"/>
          <w:szCs w:val="19"/>
        </w:rPr>
        <w:t xml:space="preserve">civil </w:t>
      </w:r>
      <w:r w:rsidRPr="0049695E">
        <w:rPr>
          <w:rFonts w:ascii="Arial" w:hAnsi="Arial" w:cs="Arial"/>
          <w:sz w:val="19"/>
          <w:szCs w:val="19"/>
        </w:rPr>
        <w:t xml:space="preserve">penalties as provided in </w:t>
      </w:r>
      <w:r w:rsidR="00984784">
        <w:rPr>
          <w:rFonts w:ascii="Arial" w:hAnsi="Arial" w:cs="Arial"/>
          <w:sz w:val="19"/>
          <w:szCs w:val="19"/>
        </w:rPr>
        <w:t xml:space="preserve">K.S.A. 82a-736, </w:t>
      </w:r>
      <w:r w:rsidRPr="0049695E">
        <w:rPr>
          <w:rFonts w:ascii="Arial" w:hAnsi="Arial" w:cs="Arial"/>
          <w:sz w:val="19"/>
          <w:szCs w:val="19"/>
        </w:rPr>
        <w:t>K.A.R. 5-14-10</w:t>
      </w:r>
      <w:r w:rsidR="00984784">
        <w:rPr>
          <w:rFonts w:ascii="Arial" w:hAnsi="Arial" w:cs="Arial"/>
          <w:sz w:val="19"/>
          <w:szCs w:val="19"/>
        </w:rPr>
        <w:t>, and other applicable law</w:t>
      </w:r>
      <w:r w:rsidR="00F03847">
        <w:rPr>
          <w:rFonts w:ascii="Arial" w:hAnsi="Arial" w:cs="Arial"/>
          <w:sz w:val="19"/>
          <w:szCs w:val="19"/>
        </w:rPr>
        <w:t>.</w:t>
      </w:r>
    </w:p>
    <w:p w14:paraId="7DADBEE6" w14:textId="77777777" w:rsidR="00770869" w:rsidRPr="005E07E4" w:rsidRDefault="00D10BF9" w:rsidP="00577494">
      <w:pPr>
        <w:pStyle w:val="ListParagraph"/>
        <w:spacing w:after="120" w:line="240" w:lineRule="auto"/>
        <w:ind w:left="360" w:hanging="360"/>
        <w:contextualSpacing w:val="0"/>
        <w:jc w:val="both"/>
        <w:rPr>
          <w:rFonts w:ascii="Arial" w:hAnsi="Arial" w:cs="Arial"/>
          <w:b/>
          <w:sz w:val="19"/>
          <w:szCs w:val="19"/>
        </w:rPr>
      </w:pPr>
      <w:r w:rsidRPr="005E07E4">
        <w:rPr>
          <w:rFonts w:ascii="Arial" w:hAnsi="Arial" w:cs="Arial"/>
          <w:b/>
          <w:sz w:val="19"/>
          <w:szCs w:val="19"/>
        </w:rPr>
        <w:t xml:space="preserve">Strongly recommended </w:t>
      </w:r>
      <w:r w:rsidR="00770869" w:rsidRPr="005E07E4">
        <w:rPr>
          <w:rFonts w:ascii="Arial" w:hAnsi="Arial" w:cs="Arial"/>
          <w:b/>
          <w:sz w:val="19"/>
          <w:szCs w:val="19"/>
        </w:rPr>
        <w:t>practices:</w:t>
      </w:r>
    </w:p>
    <w:p w14:paraId="0D816A21" w14:textId="77777777" w:rsidR="00770869" w:rsidRDefault="00770869" w:rsidP="00577494">
      <w:pPr>
        <w:pStyle w:val="ListParagraph"/>
        <w:spacing w:after="120" w:line="240" w:lineRule="auto"/>
        <w:ind w:left="0"/>
        <w:contextualSpacing w:val="0"/>
        <w:jc w:val="both"/>
        <w:rPr>
          <w:rFonts w:ascii="Arial" w:hAnsi="Arial" w:cs="Arial"/>
          <w:sz w:val="19"/>
          <w:szCs w:val="19"/>
        </w:rPr>
      </w:pPr>
      <w:r w:rsidRPr="0049695E">
        <w:rPr>
          <w:rFonts w:ascii="Arial" w:hAnsi="Arial" w:cs="Arial"/>
          <w:i/>
          <w:sz w:val="19"/>
          <w:szCs w:val="19"/>
        </w:rPr>
        <w:t>Backup measurements</w:t>
      </w:r>
      <w:r w:rsidR="00F03847">
        <w:rPr>
          <w:rFonts w:ascii="Arial" w:hAnsi="Arial" w:cs="Arial"/>
          <w:i/>
          <w:sz w:val="19"/>
          <w:szCs w:val="19"/>
        </w:rPr>
        <w:t>:</w:t>
      </w:r>
      <w:r w:rsidRPr="0049695E">
        <w:rPr>
          <w:rFonts w:ascii="Arial" w:hAnsi="Arial" w:cs="Arial"/>
          <w:sz w:val="19"/>
          <w:szCs w:val="19"/>
        </w:rPr>
        <w:t xml:space="preserve"> </w:t>
      </w:r>
      <w:r w:rsidR="00F03847">
        <w:rPr>
          <w:rFonts w:ascii="Arial" w:hAnsi="Arial" w:cs="Arial"/>
          <w:sz w:val="19"/>
          <w:szCs w:val="19"/>
        </w:rPr>
        <w:t xml:space="preserve"> </w:t>
      </w:r>
      <w:r w:rsidRPr="0049695E">
        <w:rPr>
          <w:rFonts w:ascii="Arial" w:hAnsi="Arial" w:cs="Arial"/>
          <w:sz w:val="19"/>
          <w:szCs w:val="19"/>
        </w:rPr>
        <w:t xml:space="preserve">The </w:t>
      </w:r>
      <w:r w:rsidR="00D10BF9" w:rsidRPr="00D10BF9">
        <w:rPr>
          <w:rFonts w:ascii="Arial" w:hAnsi="Arial" w:cs="Arial"/>
          <w:sz w:val="19"/>
          <w:szCs w:val="19"/>
        </w:rPr>
        <w:t xml:space="preserve">applicant/owner/operator </w:t>
      </w:r>
      <w:r w:rsidRPr="0049695E">
        <w:rPr>
          <w:rFonts w:ascii="Arial" w:hAnsi="Arial" w:cs="Arial"/>
          <w:sz w:val="19"/>
          <w:szCs w:val="19"/>
        </w:rPr>
        <w:t xml:space="preserve">is strongly encouraged to install and keep </w:t>
      </w:r>
      <w:r w:rsidR="00E04D0D">
        <w:rPr>
          <w:rFonts w:ascii="Arial" w:hAnsi="Arial" w:cs="Arial"/>
          <w:sz w:val="19"/>
          <w:szCs w:val="19"/>
        </w:rPr>
        <w:t xml:space="preserve">verifiable </w:t>
      </w:r>
      <w:r w:rsidRPr="0049695E">
        <w:rPr>
          <w:rFonts w:ascii="Arial" w:hAnsi="Arial" w:cs="Arial"/>
          <w:sz w:val="19"/>
          <w:szCs w:val="19"/>
        </w:rPr>
        <w:t xml:space="preserve">records from a backup </w:t>
      </w:r>
      <w:r w:rsidR="00B77B39">
        <w:rPr>
          <w:rFonts w:ascii="Arial" w:hAnsi="Arial" w:cs="Arial"/>
          <w:sz w:val="19"/>
          <w:szCs w:val="19"/>
        </w:rPr>
        <w:t xml:space="preserve">water </w:t>
      </w:r>
      <w:r w:rsidRPr="0049695E">
        <w:rPr>
          <w:rFonts w:ascii="Arial" w:hAnsi="Arial" w:cs="Arial"/>
          <w:sz w:val="19"/>
          <w:szCs w:val="19"/>
        </w:rPr>
        <w:t>flowmeter or alternate measurement device, such as an hour-meter</w:t>
      </w:r>
      <w:r w:rsidR="005D67CA">
        <w:rPr>
          <w:rFonts w:ascii="Arial" w:hAnsi="Arial" w:cs="Arial"/>
          <w:sz w:val="19"/>
          <w:szCs w:val="19"/>
        </w:rPr>
        <w:t xml:space="preserve"> or other newer technology</w:t>
      </w:r>
      <w:r w:rsidRPr="0049695E">
        <w:rPr>
          <w:rFonts w:ascii="Arial" w:hAnsi="Arial" w:cs="Arial"/>
          <w:sz w:val="19"/>
          <w:szCs w:val="19"/>
        </w:rPr>
        <w:t xml:space="preserve">.  In the event that </w:t>
      </w:r>
      <w:r w:rsidR="00D10BF9">
        <w:rPr>
          <w:rFonts w:ascii="Arial" w:hAnsi="Arial" w:cs="Arial"/>
          <w:sz w:val="19"/>
          <w:szCs w:val="19"/>
        </w:rPr>
        <w:t>the</w:t>
      </w:r>
      <w:r w:rsidR="00D10BF9" w:rsidRPr="0049695E">
        <w:rPr>
          <w:rFonts w:ascii="Arial" w:hAnsi="Arial" w:cs="Arial"/>
          <w:sz w:val="19"/>
          <w:szCs w:val="19"/>
        </w:rPr>
        <w:t xml:space="preserve"> </w:t>
      </w:r>
      <w:r w:rsidRPr="0049695E">
        <w:rPr>
          <w:rFonts w:ascii="Arial" w:hAnsi="Arial" w:cs="Arial"/>
          <w:sz w:val="19"/>
          <w:szCs w:val="19"/>
        </w:rPr>
        <w:t xml:space="preserve">water flowmeter is broken or found to be inaccurate, the backup measurements may allow DWR to determine the </w:t>
      </w:r>
      <w:r w:rsidR="003A462D">
        <w:rPr>
          <w:rFonts w:ascii="Arial" w:hAnsi="Arial" w:cs="Arial"/>
          <w:sz w:val="19"/>
          <w:szCs w:val="19"/>
        </w:rPr>
        <w:t xml:space="preserve">actual </w:t>
      </w:r>
      <w:r w:rsidRPr="0049695E">
        <w:rPr>
          <w:rFonts w:ascii="Arial" w:hAnsi="Arial" w:cs="Arial"/>
          <w:sz w:val="19"/>
          <w:szCs w:val="19"/>
        </w:rPr>
        <w:t xml:space="preserve">amount of water used </w:t>
      </w:r>
      <w:r w:rsidR="00B77B39">
        <w:rPr>
          <w:rFonts w:ascii="Arial" w:hAnsi="Arial" w:cs="Arial"/>
          <w:sz w:val="19"/>
          <w:szCs w:val="19"/>
        </w:rPr>
        <w:t>when</w:t>
      </w:r>
      <w:r w:rsidRPr="0049695E">
        <w:rPr>
          <w:rFonts w:ascii="Arial" w:hAnsi="Arial" w:cs="Arial"/>
          <w:sz w:val="19"/>
          <w:szCs w:val="19"/>
        </w:rPr>
        <w:t xml:space="preserve"> accurate water flowmeter records are not available.  </w:t>
      </w:r>
      <w:r w:rsidR="00D10BF9">
        <w:rPr>
          <w:rFonts w:ascii="Arial" w:hAnsi="Arial" w:cs="Arial"/>
          <w:sz w:val="19"/>
          <w:szCs w:val="19"/>
        </w:rPr>
        <w:t xml:space="preserve">If there are </w:t>
      </w:r>
      <w:r w:rsidR="00D10BF9" w:rsidRPr="0049695E">
        <w:rPr>
          <w:rFonts w:ascii="Arial" w:hAnsi="Arial" w:cs="Arial"/>
          <w:sz w:val="19"/>
          <w:szCs w:val="19"/>
        </w:rPr>
        <w:t>questions</w:t>
      </w:r>
      <w:r w:rsidRPr="0049695E">
        <w:rPr>
          <w:rFonts w:ascii="Arial" w:hAnsi="Arial" w:cs="Arial"/>
          <w:sz w:val="19"/>
          <w:szCs w:val="19"/>
        </w:rPr>
        <w:t xml:space="preserve"> about appropriate backup sources, please contact your local GMD, DWR </w:t>
      </w:r>
      <w:r w:rsidR="00F03847">
        <w:rPr>
          <w:rFonts w:ascii="Arial" w:hAnsi="Arial" w:cs="Arial"/>
          <w:sz w:val="19"/>
          <w:szCs w:val="19"/>
        </w:rPr>
        <w:t>Field Office</w:t>
      </w:r>
      <w:r w:rsidR="000D74B1">
        <w:rPr>
          <w:rFonts w:ascii="Arial" w:hAnsi="Arial" w:cs="Arial"/>
          <w:sz w:val="19"/>
          <w:szCs w:val="19"/>
        </w:rPr>
        <w:t>,</w:t>
      </w:r>
      <w:r w:rsidR="00F03847">
        <w:rPr>
          <w:rFonts w:ascii="Arial" w:hAnsi="Arial" w:cs="Arial"/>
          <w:sz w:val="19"/>
          <w:szCs w:val="19"/>
        </w:rPr>
        <w:t xml:space="preserve"> </w:t>
      </w:r>
      <w:r w:rsidRPr="0049695E">
        <w:rPr>
          <w:rFonts w:ascii="Arial" w:hAnsi="Arial" w:cs="Arial"/>
          <w:sz w:val="19"/>
          <w:szCs w:val="19"/>
        </w:rPr>
        <w:t>or any private meter resource.</w:t>
      </w:r>
    </w:p>
    <w:p w14:paraId="38D12F1C" w14:textId="77777777" w:rsidR="00577494" w:rsidRPr="0049695E" w:rsidRDefault="00577494" w:rsidP="00577494">
      <w:pPr>
        <w:pStyle w:val="ListParagraph"/>
        <w:spacing w:after="120" w:line="240" w:lineRule="auto"/>
        <w:ind w:left="0"/>
        <w:contextualSpacing w:val="0"/>
        <w:jc w:val="both"/>
        <w:rPr>
          <w:rFonts w:ascii="Arial" w:hAnsi="Arial" w:cs="Arial"/>
          <w:sz w:val="19"/>
          <w:szCs w:val="19"/>
        </w:rPr>
      </w:pPr>
    </w:p>
    <w:p w14:paraId="4C0904B6" w14:textId="711ADE58" w:rsidR="00A72C73" w:rsidRDefault="00770869" w:rsidP="0049695E">
      <w:pPr>
        <w:pStyle w:val="ListParagraph"/>
        <w:tabs>
          <w:tab w:val="left" w:pos="8640"/>
        </w:tabs>
        <w:spacing w:after="0" w:line="240" w:lineRule="auto"/>
        <w:ind w:left="0"/>
        <w:contextualSpacing w:val="0"/>
        <w:jc w:val="both"/>
        <w:rPr>
          <w:rFonts w:ascii="Arial" w:hAnsi="Arial" w:cs="Arial"/>
          <w:sz w:val="20"/>
          <w:szCs w:val="20"/>
        </w:rPr>
      </w:pPr>
      <w:r w:rsidRPr="0049695E">
        <w:rPr>
          <w:rFonts w:ascii="Arial" w:hAnsi="Arial" w:cs="Arial"/>
          <w:b/>
          <w:i/>
          <w:sz w:val="20"/>
          <w:szCs w:val="20"/>
        </w:rPr>
        <w:t xml:space="preserve">By initialing, the </w:t>
      </w:r>
      <w:r w:rsidR="00A965C7" w:rsidRPr="00A965C7">
        <w:rPr>
          <w:rFonts w:ascii="Arial" w:hAnsi="Arial" w:cs="Arial"/>
          <w:b/>
          <w:i/>
          <w:sz w:val="20"/>
          <w:szCs w:val="20"/>
        </w:rPr>
        <w:t xml:space="preserve">applicant/owner/operator </w:t>
      </w:r>
      <w:r w:rsidRPr="0049695E">
        <w:rPr>
          <w:rFonts w:ascii="Arial" w:hAnsi="Arial" w:cs="Arial"/>
          <w:b/>
          <w:i/>
          <w:sz w:val="20"/>
          <w:szCs w:val="20"/>
        </w:rPr>
        <w:t xml:space="preserve">acknowledges receipt of this </w:t>
      </w:r>
      <w:r w:rsidR="0034471D">
        <w:rPr>
          <w:rFonts w:ascii="Arial" w:hAnsi="Arial" w:cs="Arial"/>
          <w:b/>
          <w:i/>
          <w:sz w:val="20"/>
          <w:szCs w:val="20"/>
        </w:rPr>
        <w:t>A</w:t>
      </w:r>
      <w:r w:rsidRPr="0049695E">
        <w:rPr>
          <w:rFonts w:ascii="Arial" w:hAnsi="Arial" w:cs="Arial"/>
          <w:b/>
          <w:i/>
          <w:sz w:val="20"/>
          <w:szCs w:val="20"/>
        </w:rPr>
        <w:t>ttachment</w:t>
      </w:r>
      <w:r w:rsidR="0034471D">
        <w:rPr>
          <w:rFonts w:ascii="Arial" w:hAnsi="Arial" w:cs="Arial"/>
          <w:b/>
          <w:i/>
          <w:sz w:val="20"/>
          <w:szCs w:val="20"/>
        </w:rPr>
        <w:t xml:space="preserve"> A</w:t>
      </w:r>
      <w:r w:rsidRPr="0049695E">
        <w:rPr>
          <w:rFonts w:ascii="Arial" w:hAnsi="Arial" w:cs="Arial"/>
          <w:b/>
          <w:i/>
          <w:sz w:val="20"/>
          <w:szCs w:val="20"/>
        </w:rPr>
        <w:t xml:space="preserve"> </w:t>
      </w:r>
      <w:r w:rsidR="00A72C73">
        <w:rPr>
          <w:rFonts w:ascii="Arial" w:hAnsi="Arial" w:cs="Arial"/>
          <w:sz w:val="20"/>
          <w:szCs w:val="20"/>
        </w:rPr>
        <w:t>_____</w:t>
      </w:r>
      <w:r w:rsidR="009C28E8">
        <w:rPr>
          <w:rFonts w:ascii="Arial" w:hAnsi="Arial" w:cs="Arial"/>
          <w:sz w:val="20"/>
          <w:szCs w:val="20"/>
        </w:rPr>
        <w:t>_____</w:t>
      </w:r>
    </w:p>
    <w:p w14:paraId="11069529" w14:textId="77777777" w:rsidR="00770869" w:rsidRPr="00A72C73" w:rsidRDefault="00A72C73" w:rsidP="00A72C73">
      <w:pPr>
        <w:tabs>
          <w:tab w:val="left" w:pos="8760"/>
        </w:tabs>
      </w:pPr>
      <w:r>
        <w:tab/>
      </w:r>
    </w:p>
    <w:sectPr w:rsidR="00770869" w:rsidRPr="00A72C73" w:rsidSect="00770869">
      <w:pgSz w:w="12240" w:h="15840" w:code="1"/>
      <w:pgMar w:top="720" w:right="720" w:bottom="576"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0728A" w14:textId="77777777" w:rsidR="00BA0677" w:rsidRDefault="00BA0677" w:rsidP="00E055FB">
      <w:pPr>
        <w:spacing w:after="0" w:line="240" w:lineRule="auto"/>
      </w:pPr>
      <w:r>
        <w:separator/>
      </w:r>
    </w:p>
  </w:endnote>
  <w:endnote w:type="continuationSeparator" w:id="0">
    <w:p w14:paraId="20FDB989" w14:textId="77777777" w:rsidR="00BA0677" w:rsidRDefault="00BA0677" w:rsidP="00E0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1C638" w14:textId="7D16EBB5" w:rsidR="0046025F" w:rsidRPr="00E3294A" w:rsidRDefault="00BA0677" w:rsidP="00E3294A">
    <w:pPr>
      <w:pStyle w:val="Footer"/>
      <w:tabs>
        <w:tab w:val="clear" w:pos="4680"/>
        <w:tab w:val="clear" w:pos="9360"/>
        <w:tab w:val="center" w:pos="5400"/>
        <w:tab w:val="left" w:pos="7200"/>
        <w:tab w:val="left" w:pos="8640"/>
        <w:tab w:val="right" w:pos="10800"/>
      </w:tabs>
      <w:rPr>
        <w:rFonts w:ascii="Arial" w:hAnsi="Arial" w:cs="Arial"/>
        <w:sz w:val="18"/>
        <w:szCs w:val="18"/>
        <w:lang w:val="en-US"/>
      </w:rPr>
    </w:pPr>
    <w:r>
      <w:rPr>
        <w:rFonts w:ascii="Arial" w:hAnsi="Arial" w:cs="Arial"/>
        <w:noProof/>
        <w:sz w:val="16"/>
        <w:szCs w:val="16"/>
      </w:rPr>
      <w:pict w14:anchorId="2C12CB91">
        <v:shapetype id="_x0000_t202" coordsize="21600,21600" o:spt="202" path="m,l,21600r21600,l21600,xe">
          <v:stroke joinstyle="miter"/>
          <v:path gradientshapeok="t" o:connecttype="rect"/>
        </v:shapetype>
        <v:shape id="_x0000_s2049" type="#_x0000_t202" style="position:absolute;margin-left:-.35pt;margin-top:-45.15pt;width:544.75pt;height:40pt;z-index:1;mso-wrap-distance-left:12pt;mso-wrap-distance-top:12pt;mso-wrap-distance-right:12pt;mso-wrap-distance-bottom:12pt" strokeweight=".96pt">
          <v:textbox style="mso-next-textbox:#_x0000_s2049" inset="6pt,6pt,6pt,6pt">
            <w:txbxContent>
              <w:p w14:paraId="68185636" w14:textId="77777777" w:rsidR="0046025F" w:rsidRPr="00BB092A" w:rsidRDefault="0046025F" w:rsidP="00E055FB">
                <w:pPr>
                  <w:spacing w:after="0" w:line="240" w:lineRule="auto"/>
                  <w:ind w:left="-86"/>
                  <w:jc w:val="both"/>
                  <w:rPr>
                    <w:rFonts w:ascii="Arial" w:hAnsi="Arial" w:cs="Arial"/>
                    <w:b/>
                    <w:i/>
                    <w:sz w:val="16"/>
                    <w:szCs w:val="16"/>
                  </w:rPr>
                </w:pPr>
                <w:r w:rsidRPr="00BB092A">
                  <w:rPr>
                    <w:rFonts w:ascii="Arial" w:hAnsi="Arial" w:cs="Arial"/>
                    <w:b/>
                    <w:sz w:val="16"/>
                    <w:szCs w:val="16"/>
                  </w:rPr>
                  <w:t>For Office Use Only</w:t>
                </w:r>
                <w:r w:rsidRPr="00BB092A">
                  <w:rPr>
                    <w:rFonts w:ascii="Arial" w:hAnsi="Arial" w:cs="Arial"/>
                    <w:b/>
                    <w:i/>
                    <w:sz w:val="16"/>
                    <w:szCs w:val="16"/>
                  </w:rPr>
                  <w:t>:</w:t>
                </w:r>
              </w:p>
              <w:p w14:paraId="08B03BF9" w14:textId="77777777" w:rsidR="0046025F" w:rsidRPr="00BB092A" w:rsidRDefault="0046025F" w:rsidP="00E055FB">
                <w:pPr>
                  <w:tabs>
                    <w:tab w:val="left" w:pos="720"/>
                    <w:tab w:val="left" w:pos="1710"/>
                    <w:tab w:val="left" w:pos="5580"/>
                    <w:tab w:val="left" w:pos="7920"/>
                    <w:tab w:val="left" w:pos="9360"/>
                    <w:tab w:val="right" w:pos="10710"/>
                  </w:tabs>
                  <w:spacing w:after="0" w:line="240" w:lineRule="auto"/>
                  <w:ind w:left="-86"/>
                  <w:jc w:val="both"/>
                  <w:rPr>
                    <w:rFonts w:ascii="Arial" w:hAnsi="Arial" w:cs="Arial"/>
                    <w:b/>
                    <w:i/>
                    <w:sz w:val="16"/>
                    <w:szCs w:val="16"/>
                  </w:rPr>
                </w:pPr>
                <w:r w:rsidRPr="00BB092A">
                  <w:rPr>
                    <w:rFonts w:ascii="Arial" w:hAnsi="Arial" w:cs="Arial"/>
                    <w:b/>
                    <w:i/>
                    <w:sz w:val="16"/>
                    <w:szCs w:val="16"/>
                  </w:rPr>
                  <w:t xml:space="preserve">F.O. </w:t>
                </w:r>
                <w:r w:rsidRPr="00BB092A">
                  <w:rPr>
                    <w:rFonts w:ascii="Arial" w:hAnsi="Arial" w:cs="Arial"/>
                    <w:b/>
                    <w:i/>
                    <w:sz w:val="16"/>
                    <w:szCs w:val="16"/>
                    <w:u w:val="single"/>
                  </w:rPr>
                  <w:tab/>
                </w:r>
                <w:r w:rsidRPr="00BB092A">
                  <w:rPr>
                    <w:rFonts w:ascii="Arial" w:hAnsi="Arial" w:cs="Arial"/>
                    <w:b/>
                    <w:i/>
                    <w:sz w:val="16"/>
                    <w:szCs w:val="16"/>
                  </w:rPr>
                  <w:t xml:space="preserve"> GMD </w:t>
                </w:r>
                <w:r w:rsidRPr="00BB092A">
                  <w:rPr>
                    <w:rFonts w:ascii="Arial" w:hAnsi="Arial" w:cs="Arial"/>
                    <w:b/>
                    <w:i/>
                    <w:sz w:val="16"/>
                    <w:szCs w:val="16"/>
                    <w:u w:val="single"/>
                  </w:rPr>
                  <w:tab/>
                </w:r>
                <w:r w:rsidRPr="00BB092A">
                  <w:rPr>
                    <w:rFonts w:ascii="Arial" w:hAnsi="Arial" w:cs="Arial"/>
                    <w:b/>
                    <w:i/>
                    <w:sz w:val="16"/>
                    <w:szCs w:val="16"/>
                  </w:rPr>
                  <w:t xml:space="preserve"> Meets K.A.R. 5-3-1 (YES / NO)  Use </w:t>
                </w:r>
                <w:r w:rsidRPr="00BB092A">
                  <w:rPr>
                    <w:rFonts w:ascii="Arial" w:hAnsi="Arial" w:cs="Arial"/>
                    <w:b/>
                    <w:i/>
                    <w:sz w:val="16"/>
                    <w:szCs w:val="16"/>
                    <w:u w:val="single"/>
                  </w:rPr>
                  <w:tab/>
                </w:r>
                <w:r w:rsidRPr="00BB092A">
                  <w:rPr>
                    <w:rFonts w:ascii="Arial" w:hAnsi="Arial" w:cs="Arial"/>
                    <w:b/>
                    <w:i/>
                    <w:sz w:val="16"/>
                    <w:szCs w:val="16"/>
                  </w:rPr>
                  <w:t xml:space="preserve">  County </w:t>
                </w:r>
                <w:r w:rsidRPr="00BB092A">
                  <w:rPr>
                    <w:rFonts w:ascii="Arial" w:hAnsi="Arial" w:cs="Arial"/>
                    <w:b/>
                    <w:i/>
                    <w:sz w:val="16"/>
                    <w:szCs w:val="16"/>
                    <w:u w:val="single"/>
                  </w:rPr>
                  <w:tab/>
                </w:r>
                <w:r w:rsidRPr="00BB092A">
                  <w:rPr>
                    <w:rFonts w:ascii="Arial" w:hAnsi="Arial" w:cs="Arial"/>
                    <w:b/>
                    <w:i/>
                    <w:sz w:val="16"/>
                    <w:szCs w:val="16"/>
                  </w:rPr>
                  <w:t xml:space="preserve"> By</w:t>
                </w:r>
                <w:r w:rsidRPr="00BB092A">
                  <w:rPr>
                    <w:rFonts w:ascii="Arial" w:hAnsi="Arial" w:cs="Arial"/>
                    <w:b/>
                    <w:i/>
                    <w:sz w:val="16"/>
                    <w:szCs w:val="16"/>
                    <w:u w:val="single"/>
                  </w:rPr>
                  <w:tab/>
                </w:r>
                <w:r w:rsidRPr="00BB092A">
                  <w:rPr>
                    <w:rFonts w:ascii="Arial" w:hAnsi="Arial" w:cs="Arial"/>
                    <w:b/>
                    <w:i/>
                    <w:sz w:val="16"/>
                    <w:szCs w:val="16"/>
                  </w:rPr>
                  <w:t xml:space="preserve"> Date </w:t>
                </w:r>
                <w:r w:rsidRPr="00BB092A">
                  <w:rPr>
                    <w:rFonts w:ascii="Arial" w:hAnsi="Arial" w:cs="Arial"/>
                    <w:b/>
                    <w:i/>
                    <w:sz w:val="16"/>
                    <w:szCs w:val="16"/>
                    <w:u w:val="single"/>
                  </w:rPr>
                  <w:tab/>
                </w:r>
              </w:p>
              <w:p w14:paraId="6BF97793" w14:textId="77777777" w:rsidR="0046025F" w:rsidRPr="00BB092A" w:rsidRDefault="0046025F" w:rsidP="00E055FB">
                <w:pPr>
                  <w:tabs>
                    <w:tab w:val="left" w:pos="2880"/>
                    <w:tab w:val="left" w:pos="4320"/>
                    <w:tab w:val="left" w:pos="6120"/>
                    <w:tab w:val="left" w:pos="8370"/>
                    <w:tab w:val="right" w:pos="10710"/>
                  </w:tabs>
                  <w:spacing w:after="0" w:line="240" w:lineRule="auto"/>
                  <w:ind w:left="-86"/>
                  <w:jc w:val="both"/>
                  <w:rPr>
                    <w:rFonts w:ascii="Arial" w:hAnsi="Arial" w:cs="Arial"/>
                    <w:b/>
                    <w:sz w:val="16"/>
                    <w:szCs w:val="16"/>
                  </w:rPr>
                </w:pPr>
                <w:r w:rsidRPr="00BB092A">
                  <w:rPr>
                    <w:rFonts w:ascii="Arial" w:hAnsi="Arial" w:cs="Arial"/>
                    <w:b/>
                    <w:i/>
                    <w:sz w:val="16"/>
                    <w:szCs w:val="16"/>
                  </w:rPr>
                  <w:t xml:space="preserve">Code </w:t>
                </w:r>
                <w:r w:rsidRPr="00F65929">
                  <w:rPr>
                    <w:rFonts w:ascii="Arial" w:hAnsi="Arial" w:cs="Arial"/>
                    <w:b/>
                    <w:i/>
                    <w:sz w:val="16"/>
                    <w:szCs w:val="16"/>
                    <w:u w:val="single"/>
                  </w:rPr>
                  <w:tab/>
                </w:r>
                <w:r w:rsidRPr="00BB092A">
                  <w:rPr>
                    <w:rFonts w:ascii="Arial" w:hAnsi="Arial" w:cs="Arial"/>
                    <w:b/>
                    <w:i/>
                    <w:sz w:val="16"/>
                    <w:szCs w:val="16"/>
                  </w:rPr>
                  <w:t xml:space="preserve"> Fee $</w:t>
                </w:r>
                <w:r w:rsidRPr="00F65929">
                  <w:rPr>
                    <w:rFonts w:ascii="Arial" w:hAnsi="Arial" w:cs="Arial"/>
                    <w:b/>
                    <w:i/>
                    <w:sz w:val="16"/>
                    <w:szCs w:val="16"/>
                    <w:u w:val="single"/>
                  </w:rPr>
                  <w:tab/>
                </w:r>
                <w:r w:rsidRPr="00BB092A">
                  <w:rPr>
                    <w:rFonts w:ascii="Arial" w:hAnsi="Arial" w:cs="Arial"/>
                    <w:b/>
                    <w:i/>
                    <w:sz w:val="16"/>
                    <w:szCs w:val="16"/>
                  </w:rPr>
                  <w:t xml:space="preserve"> TR # </w:t>
                </w:r>
                <w:r w:rsidRPr="00F65929">
                  <w:rPr>
                    <w:rFonts w:ascii="Arial" w:hAnsi="Arial" w:cs="Arial"/>
                    <w:b/>
                    <w:i/>
                    <w:sz w:val="16"/>
                    <w:szCs w:val="16"/>
                    <w:u w:val="single"/>
                  </w:rPr>
                  <w:tab/>
                </w:r>
                <w:r w:rsidRPr="00BB092A">
                  <w:rPr>
                    <w:rFonts w:ascii="Arial" w:hAnsi="Arial" w:cs="Arial"/>
                    <w:b/>
                    <w:i/>
                    <w:sz w:val="16"/>
                    <w:szCs w:val="16"/>
                  </w:rPr>
                  <w:t xml:space="preserve">  Receipt Date </w:t>
                </w:r>
                <w:r w:rsidRPr="00F65929">
                  <w:rPr>
                    <w:rFonts w:ascii="Arial" w:hAnsi="Arial" w:cs="Arial"/>
                    <w:b/>
                    <w:i/>
                    <w:sz w:val="16"/>
                    <w:szCs w:val="16"/>
                    <w:u w:val="single"/>
                  </w:rPr>
                  <w:tab/>
                </w:r>
                <w:r>
                  <w:rPr>
                    <w:rFonts w:ascii="Arial" w:hAnsi="Arial" w:cs="Arial"/>
                    <w:b/>
                    <w:i/>
                    <w:sz w:val="16"/>
                    <w:szCs w:val="16"/>
                  </w:rPr>
                  <w:t xml:space="preserve">  Check #</w:t>
                </w:r>
                <w:r w:rsidRPr="00F65929">
                  <w:rPr>
                    <w:rFonts w:ascii="Arial" w:hAnsi="Arial" w:cs="Arial"/>
                    <w:b/>
                    <w:i/>
                    <w:sz w:val="16"/>
                    <w:szCs w:val="16"/>
                  </w:rPr>
                  <w:t xml:space="preserve"> </w:t>
                </w:r>
                <w:r w:rsidRPr="00F65929">
                  <w:rPr>
                    <w:rFonts w:ascii="Arial" w:hAnsi="Arial" w:cs="Arial"/>
                    <w:b/>
                    <w:i/>
                    <w:sz w:val="16"/>
                    <w:szCs w:val="16"/>
                    <w:u w:val="single"/>
                  </w:rPr>
                  <w:tab/>
                </w:r>
              </w:p>
            </w:txbxContent>
          </v:textbox>
          <w10:wrap type="square"/>
        </v:shape>
      </w:pict>
    </w:r>
    <w:r w:rsidR="0046025F">
      <w:rPr>
        <w:rFonts w:ascii="Arial" w:hAnsi="Arial" w:cs="Arial"/>
        <w:sz w:val="16"/>
        <w:szCs w:val="16"/>
      </w:rPr>
      <w:t>DWR 1-130 (</w:t>
    </w:r>
    <w:r w:rsidR="0046025F" w:rsidRPr="0010506B">
      <w:rPr>
        <w:rFonts w:ascii="Arial" w:hAnsi="Arial" w:cs="Arial"/>
        <w:sz w:val="16"/>
        <w:szCs w:val="16"/>
      </w:rPr>
      <w:t xml:space="preserve">Revised </w:t>
    </w:r>
    <w:r w:rsidR="0010506B" w:rsidRPr="0010506B">
      <w:rPr>
        <w:rFonts w:ascii="Arial" w:hAnsi="Arial" w:cs="Arial"/>
        <w:sz w:val="16"/>
        <w:szCs w:val="16"/>
        <w:lang w:val="en-US"/>
      </w:rPr>
      <w:t>8/11/2021</w:t>
    </w:r>
    <w:r w:rsidR="0046025F" w:rsidRPr="0010506B">
      <w:rPr>
        <w:rFonts w:ascii="Arial" w:hAnsi="Arial" w:cs="Arial"/>
        <w:sz w:val="16"/>
        <w:szCs w:val="16"/>
      </w:rPr>
      <w:t>)</w:t>
    </w:r>
    <w:r w:rsidR="0046025F" w:rsidRPr="004B1833">
      <w:rPr>
        <w:rFonts w:ascii="Arial" w:hAnsi="Arial" w:cs="Arial"/>
      </w:rPr>
      <w:tab/>
    </w:r>
    <w:r w:rsidR="0046025F" w:rsidRPr="007C1024">
      <w:rPr>
        <w:rFonts w:ascii="Arial" w:hAnsi="Arial" w:cs="Arial"/>
      </w:rPr>
      <w:t xml:space="preserve">Page </w:t>
    </w:r>
    <w:r w:rsidR="0046025F" w:rsidRPr="007C1024">
      <w:rPr>
        <w:rFonts w:ascii="Arial" w:hAnsi="Arial" w:cs="Arial"/>
      </w:rPr>
      <w:fldChar w:fldCharType="begin"/>
    </w:r>
    <w:r w:rsidR="0046025F" w:rsidRPr="007C1024">
      <w:rPr>
        <w:rFonts w:ascii="Arial" w:hAnsi="Arial" w:cs="Arial"/>
      </w:rPr>
      <w:instrText xml:space="preserve"> PAGE   \* MERGEFORMAT </w:instrText>
    </w:r>
    <w:r w:rsidR="0046025F" w:rsidRPr="007C1024">
      <w:rPr>
        <w:rFonts w:ascii="Arial" w:hAnsi="Arial" w:cs="Arial"/>
      </w:rPr>
      <w:fldChar w:fldCharType="separate"/>
    </w:r>
    <w:r w:rsidR="000D1CDA">
      <w:rPr>
        <w:rFonts w:ascii="Arial" w:hAnsi="Arial" w:cs="Arial"/>
        <w:noProof/>
      </w:rPr>
      <w:t>1</w:t>
    </w:r>
    <w:r w:rsidR="0046025F" w:rsidRPr="007C1024">
      <w:rPr>
        <w:rFonts w:ascii="Arial" w:hAnsi="Arial" w:cs="Arial"/>
        <w:noProof/>
      </w:rPr>
      <w:fldChar w:fldCharType="end"/>
    </w:r>
    <w:r w:rsidR="0046025F">
      <w:rPr>
        <w:rFonts w:ascii="Arial" w:hAnsi="Arial" w:cs="Arial"/>
        <w:noProof/>
      </w:rPr>
      <w:tab/>
    </w:r>
    <w:r w:rsidR="0046025F" w:rsidRPr="007C1024">
      <w:rPr>
        <w:rFonts w:ascii="Arial" w:hAnsi="Arial" w:cs="Arial"/>
        <w:noProof/>
        <w:sz w:val="16"/>
        <w:szCs w:val="16"/>
      </w:rPr>
      <w:t xml:space="preserve">Assisted by </w:t>
    </w:r>
    <w:r w:rsidR="0046025F" w:rsidRPr="007C1024">
      <w:rPr>
        <w:rFonts w:ascii="Arial" w:hAnsi="Arial" w:cs="Arial"/>
        <w:sz w:val="16"/>
        <w:szCs w:val="16"/>
        <w:u w:val="single"/>
      </w:rPr>
      <w:tab/>
    </w:r>
    <w:r w:rsidR="00E3294A">
      <w:rPr>
        <w:rFonts w:ascii="Arial" w:hAnsi="Arial" w:cs="Arial"/>
        <w:sz w:val="16"/>
        <w:szCs w:val="16"/>
        <w:u w:val="singl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51FE4" w14:textId="77777777" w:rsidR="0046025F" w:rsidRPr="00A72C73" w:rsidRDefault="0046025F" w:rsidP="00A72C73">
    <w:pPr>
      <w:pStyle w:val="Footer"/>
      <w:tabs>
        <w:tab w:val="clear" w:pos="4680"/>
        <w:tab w:val="clear" w:pos="9360"/>
        <w:tab w:val="right" w:pos="5400"/>
        <w:tab w:val="left" w:pos="6300"/>
        <w:tab w:val="center" w:pos="9450"/>
        <w:tab w:val="right" w:pos="10800"/>
      </w:tabs>
      <w:rPr>
        <w:rFonts w:ascii="Arial" w:hAnsi="Arial" w:cs="Arial"/>
        <w:sz w:val="18"/>
        <w:szCs w:val="18"/>
        <w:u w:val="single"/>
        <w:lang w:val="en-US"/>
      </w:rPr>
    </w:pPr>
    <w:r w:rsidRPr="004B1833">
      <w:rPr>
        <w:rFonts w:ascii="Arial" w:hAnsi="Arial" w:cs="Arial"/>
      </w:rPr>
      <w:tab/>
    </w:r>
    <w:r w:rsidRPr="007C1024">
      <w:rPr>
        <w:rFonts w:ascii="Arial" w:hAnsi="Arial" w:cs="Arial"/>
      </w:rPr>
      <w:t xml:space="preserve">Page </w:t>
    </w:r>
    <w:r w:rsidRPr="007C1024">
      <w:rPr>
        <w:rFonts w:ascii="Arial" w:hAnsi="Arial" w:cs="Arial"/>
      </w:rPr>
      <w:fldChar w:fldCharType="begin"/>
    </w:r>
    <w:r w:rsidRPr="007C1024">
      <w:rPr>
        <w:rFonts w:ascii="Arial" w:hAnsi="Arial" w:cs="Arial"/>
      </w:rPr>
      <w:instrText xml:space="preserve"> PAGE   \* MERGEFORMAT </w:instrText>
    </w:r>
    <w:r w:rsidRPr="007C1024">
      <w:rPr>
        <w:rFonts w:ascii="Arial" w:hAnsi="Arial" w:cs="Arial"/>
      </w:rPr>
      <w:fldChar w:fldCharType="separate"/>
    </w:r>
    <w:r w:rsidR="000D1CDA">
      <w:rPr>
        <w:rFonts w:ascii="Arial" w:hAnsi="Arial" w:cs="Arial"/>
        <w:noProof/>
      </w:rPr>
      <w:t>4</w:t>
    </w:r>
    <w:r w:rsidRPr="007C1024">
      <w:rPr>
        <w:rFonts w:ascii="Arial" w:hAnsi="Arial" w:cs="Arial"/>
        <w:noProof/>
      </w:rPr>
      <w:fldChar w:fldCharType="end"/>
    </w:r>
    <w:r w:rsidR="00A72C73">
      <w:rPr>
        <w:rFonts w:ascii="Arial" w:hAnsi="Arial" w:cs="Arial"/>
        <w:noProof/>
      </w:rPr>
      <w:tab/>
    </w:r>
    <w:r w:rsidR="00A72C73" w:rsidRPr="00A72C73">
      <w:rPr>
        <w:rFonts w:ascii="Arial" w:hAnsi="Arial" w:cs="Arial"/>
        <w:noProof/>
        <w:sz w:val="16"/>
        <w:szCs w:val="16"/>
        <w:lang w:val="en-US"/>
      </w:rPr>
      <w:t>Base Water Right, File No(s).</w:t>
    </w:r>
    <w:r w:rsidR="00A72C73">
      <w:rPr>
        <w:rFonts w:ascii="Arial" w:hAnsi="Arial" w:cs="Arial"/>
        <w:noProof/>
        <w:sz w:val="16"/>
        <w:szCs w:val="16"/>
        <w:lang w:val="en-US"/>
      </w:rPr>
      <w:t xml:space="preserve"> </w:t>
    </w:r>
    <w:r w:rsidR="00A72C73">
      <w:rPr>
        <w:rFonts w:ascii="Arial" w:hAnsi="Arial" w:cs="Arial"/>
        <w:noProof/>
        <w:sz w:val="16"/>
        <w:szCs w:val="16"/>
        <w:u w:val="single"/>
        <w:lang w:val="en-US"/>
      </w:rPr>
      <w:tab/>
    </w:r>
    <w:r w:rsidR="00A72C73">
      <w:rPr>
        <w:rFonts w:ascii="Arial" w:hAnsi="Arial" w:cs="Arial"/>
        <w:noProof/>
        <w:sz w:val="16"/>
        <w:szCs w:val="16"/>
        <w:u w:val="single"/>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12AF9" w14:textId="77777777" w:rsidR="00BA0677" w:rsidRDefault="00BA0677" w:rsidP="00E055FB">
      <w:pPr>
        <w:spacing w:after="0" w:line="240" w:lineRule="auto"/>
      </w:pPr>
      <w:r>
        <w:separator/>
      </w:r>
    </w:p>
  </w:footnote>
  <w:footnote w:type="continuationSeparator" w:id="0">
    <w:p w14:paraId="52243412" w14:textId="77777777" w:rsidR="00BA0677" w:rsidRDefault="00BA0677" w:rsidP="00E05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B6090" w14:textId="77777777" w:rsidR="0046025F" w:rsidRDefault="00460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46670" w14:textId="77777777" w:rsidR="0046025F" w:rsidRPr="0064143B" w:rsidRDefault="00E3294A" w:rsidP="00A72C73">
    <w:pPr>
      <w:pStyle w:val="Header"/>
      <w:tabs>
        <w:tab w:val="clear" w:pos="9360"/>
        <w:tab w:val="left" w:pos="6660"/>
        <w:tab w:val="left" w:pos="8820"/>
        <w:tab w:val="right" w:pos="10800"/>
      </w:tabs>
      <w:rPr>
        <w:rFonts w:ascii="Arial" w:hAnsi="Arial" w:cs="Arial"/>
        <w:sz w:val="16"/>
        <w:szCs w:val="16"/>
        <w:lang w:val="en-US"/>
      </w:rPr>
    </w:pPr>
    <w:r>
      <w:rPr>
        <w:rFonts w:ascii="Arial" w:hAnsi="Arial" w:cs="Arial"/>
        <w:sz w:val="12"/>
        <w:szCs w:val="12"/>
        <w:lang w:val="en-US"/>
      </w:rPr>
      <w:tab/>
    </w:r>
    <w:r>
      <w:rPr>
        <w:rFonts w:ascii="Arial" w:hAnsi="Arial" w:cs="Arial"/>
        <w:sz w:val="12"/>
        <w:szCs w:val="12"/>
        <w:lang w:val="en-US"/>
      </w:rPr>
      <w:tab/>
    </w:r>
    <w:r>
      <w:rPr>
        <w:rFonts w:ascii="Arial" w:hAnsi="Arial" w:cs="Arial"/>
        <w:noProof/>
        <w:sz w:val="16"/>
        <w:szCs w:val="16"/>
        <w:lang w:val="en-US"/>
      </w:rPr>
      <w:t>MYFA Term Permit</w:t>
    </w:r>
    <w:r>
      <w:rPr>
        <w:rFonts w:ascii="Arial" w:hAnsi="Arial" w:cs="Arial"/>
        <w:noProof/>
        <w:sz w:val="16"/>
        <w:szCs w:val="16"/>
      </w:rPr>
      <w:t>, File No.</w:t>
    </w:r>
    <w:r w:rsidRPr="007C1024">
      <w:rPr>
        <w:rFonts w:ascii="Arial" w:hAnsi="Arial" w:cs="Arial"/>
        <w:noProof/>
        <w:sz w:val="16"/>
        <w:szCs w:val="16"/>
      </w:rPr>
      <w:t xml:space="preserve"> </w:t>
    </w:r>
    <w:r w:rsidRPr="007C1024">
      <w:rPr>
        <w:rFonts w:ascii="Arial" w:hAnsi="Arial" w:cs="Arial"/>
        <w:sz w:val="16"/>
        <w:szCs w:val="16"/>
        <w:u w:val="single"/>
      </w:rPr>
      <w:tab/>
    </w:r>
    <w:r w:rsidR="00A72C73">
      <w:rPr>
        <w:rFonts w:ascii="Arial" w:hAnsi="Arial" w:cs="Arial"/>
        <w:sz w:val="16"/>
        <w:szCs w:val="16"/>
        <w:u w:val="single"/>
      </w:rPr>
      <w:tab/>
    </w:r>
    <w:r w:rsidR="002C68B7" w:rsidRPr="0064143B">
      <w:rPr>
        <w:rFonts w:ascii="Arial" w:hAnsi="Arial" w:cs="Arial"/>
        <w:sz w:val="16"/>
        <w:szCs w:val="16"/>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BEF15" w14:textId="77777777" w:rsidR="0046025F" w:rsidRDefault="00460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none"/>
      <w:suff w:val="nothing"/>
      <w:lvlText w:val="!"/>
      <w:lvlJc w:val="left"/>
      <w:rPr>
        <w:rFonts w:ascii="WP TypographicSymbols" w:hAnsi="WP TypographicSymbols"/>
      </w:rPr>
    </w:lvl>
  </w:abstractNum>
  <w:abstractNum w:abstractNumId="1" w15:restartNumberingAfterBreak="0">
    <w:nsid w:val="00000003"/>
    <w:multiLevelType w:val="hybridMultilevel"/>
    <w:tmpl w:val="00000003"/>
    <w:lvl w:ilvl="0" w:tplc="3FA2ACE2">
      <w:start w:val="1"/>
      <w:numFmt w:val="none"/>
      <w:suff w:val="nothing"/>
      <w:lvlText w:val="!"/>
      <w:lvlJc w:val="left"/>
      <w:rPr>
        <w:rFonts w:ascii="WP TypographicSymbols" w:hAnsi="WP TypographicSymbols"/>
      </w:rPr>
    </w:lvl>
    <w:lvl w:ilvl="1" w:tplc="CFE87E3A">
      <w:numFmt w:val="decimal"/>
      <w:lvlText w:val=""/>
      <w:lvlJc w:val="left"/>
    </w:lvl>
    <w:lvl w:ilvl="2" w:tplc="18D406DA">
      <w:numFmt w:val="decimal"/>
      <w:lvlText w:val=""/>
      <w:lvlJc w:val="left"/>
    </w:lvl>
    <w:lvl w:ilvl="3" w:tplc="404C035A">
      <w:numFmt w:val="decimal"/>
      <w:lvlText w:val=""/>
      <w:lvlJc w:val="left"/>
    </w:lvl>
    <w:lvl w:ilvl="4" w:tplc="D21E41CA">
      <w:numFmt w:val="decimal"/>
      <w:lvlText w:val=""/>
      <w:lvlJc w:val="left"/>
    </w:lvl>
    <w:lvl w:ilvl="5" w:tplc="42B473D4">
      <w:numFmt w:val="decimal"/>
      <w:lvlText w:val=""/>
      <w:lvlJc w:val="left"/>
    </w:lvl>
    <w:lvl w:ilvl="6" w:tplc="F4E464D6">
      <w:numFmt w:val="decimal"/>
      <w:lvlText w:val=""/>
      <w:lvlJc w:val="left"/>
    </w:lvl>
    <w:lvl w:ilvl="7" w:tplc="E5A0AEAC">
      <w:numFmt w:val="decimal"/>
      <w:lvlText w:val=""/>
      <w:lvlJc w:val="left"/>
    </w:lvl>
    <w:lvl w:ilvl="8" w:tplc="84BCAAB2">
      <w:numFmt w:val="decimal"/>
      <w:lvlText w:val=""/>
      <w:lvlJc w:val="left"/>
    </w:lvl>
  </w:abstractNum>
  <w:abstractNum w:abstractNumId="2" w15:restartNumberingAfterBreak="0">
    <w:nsid w:val="00000004"/>
    <w:multiLevelType w:val="hybridMultilevel"/>
    <w:tmpl w:val="00000004"/>
    <w:lvl w:ilvl="0" w:tplc="8912F3F2">
      <w:start w:val="1"/>
      <w:numFmt w:val="none"/>
      <w:suff w:val="nothing"/>
      <w:lvlText w:val="!"/>
      <w:lvlJc w:val="left"/>
      <w:rPr>
        <w:rFonts w:ascii="WP TypographicSymbols" w:hAnsi="WP TypographicSymbols"/>
      </w:rPr>
    </w:lvl>
    <w:lvl w:ilvl="1" w:tplc="55065788">
      <w:numFmt w:val="decimal"/>
      <w:lvlText w:val=""/>
      <w:lvlJc w:val="left"/>
    </w:lvl>
    <w:lvl w:ilvl="2" w:tplc="73D66A8A">
      <w:numFmt w:val="decimal"/>
      <w:lvlText w:val=""/>
      <w:lvlJc w:val="left"/>
    </w:lvl>
    <w:lvl w:ilvl="3" w:tplc="BEA08BF2">
      <w:numFmt w:val="decimal"/>
      <w:lvlText w:val=""/>
      <w:lvlJc w:val="left"/>
    </w:lvl>
    <w:lvl w:ilvl="4" w:tplc="3DF2D810">
      <w:numFmt w:val="decimal"/>
      <w:lvlText w:val=""/>
      <w:lvlJc w:val="left"/>
    </w:lvl>
    <w:lvl w:ilvl="5" w:tplc="A0E6153E">
      <w:numFmt w:val="decimal"/>
      <w:lvlText w:val=""/>
      <w:lvlJc w:val="left"/>
    </w:lvl>
    <w:lvl w:ilvl="6" w:tplc="39EA10EE">
      <w:numFmt w:val="decimal"/>
      <w:lvlText w:val=""/>
      <w:lvlJc w:val="left"/>
    </w:lvl>
    <w:lvl w:ilvl="7" w:tplc="BC12740A">
      <w:numFmt w:val="decimal"/>
      <w:lvlText w:val=""/>
      <w:lvlJc w:val="left"/>
    </w:lvl>
    <w:lvl w:ilvl="8" w:tplc="0D2CD414">
      <w:numFmt w:val="decimal"/>
      <w:lvlText w:val=""/>
      <w:lvlJc w:val="left"/>
    </w:lvl>
  </w:abstractNum>
  <w:abstractNum w:abstractNumId="3" w15:restartNumberingAfterBreak="0">
    <w:nsid w:val="0501344C"/>
    <w:multiLevelType w:val="hybridMultilevel"/>
    <w:tmpl w:val="FF920A22"/>
    <w:lvl w:ilvl="0" w:tplc="41C6A5B8">
      <w:start w:val="1"/>
      <w:numFmt w:val="decimal"/>
      <w:lvlText w:val="%1."/>
      <w:lvlJc w:val="left"/>
      <w:pPr>
        <w:ind w:left="864" w:hanging="672"/>
      </w:pPr>
      <w:rPr>
        <w:rFonts w:cs="Times New Roman" w:hint="default"/>
      </w:rPr>
    </w:lvl>
    <w:lvl w:ilvl="1" w:tplc="04090019" w:tentative="1">
      <w:start w:val="1"/>
      <w:numFmt w:val="lowerLetter"/>
      <w:lvlText w:val="%2."/>
      <w:lvlJc w:val="left"/>
      <w:pPr>
        <w:ind w:left="1272" w:hanging="360"/>
      </w:pPr>
      <w:rPr>
        <w:rFonts w:cs="Times New Roman"/>
      </w:rPr>
    </w:lvl>
    <w:lvl w:ilvl="2" w:tplc="0409001B" w:tentative="1">
      <w:start w:val="1"/>
      <w:numFmt w:val="lowerRoman"/>
      <w:lvlText w:val="%3."/>
      <w:lvlJc w:val="right"/>
      <w:pPr>
        <w:ind w:left="1992" w:hanging="180"/>
      </w:pPr>
      <w:rPr>
        <w:rFonts w:cs="Times New Roman"/>
      </w:rPr>
    </w:lvl>
    <w:lvl w:ilvl="3" w:tplc="0409000F" w:tentative="1">
      <w:start w:val="1"/>
      <w:numFmt w:val="decimal"/>
      <w:lvlText w:val="%4."/>
      <w:lvlJc w:val="left"/>
      <w:pPr>
        <w:ind w:left="2712" w:hanging="360"/>
      </w:pPr>
      <w:rPr>
        <w:rFonts w:cs="Times New Roman"/>
      </w:rPr>
    </w:lvl>
    <w:lvl w:ilvl="4" w:tplc="04090019" w:tentative="1">
      <w:start w:val="1"/>
      <w:numFmt w:val="lowerLetter"/>
      <w:lvlText w:val="%5."/>
      <w:lvlJc w:val="left"/>
      <w:pPr>
        <w:ind w:left="3432" w:hanging="360"/>
      </w:pPr>
      <w:rPr>
        <w:rFonts w:cs="Times New Roman"/>
      </w:rPr>
    </w:lvl>
    <w:lvl w:ilvl="5" w:tplc="0409001B" w:tentative="1">
      <w:start w:val="1"/>
      <w:numFmt w:val="lowerRoman"/>
      <w:lvlText w:val="%6."/>
      <w:lvlJc w:val="right"/>
      <w:pPr>
        <w:ind w:left="4152" w:hanging="180"/>
      </w:pPr>
      <w:rPr>
        <w:rFonts w:cs="Times New Roman"/>
      </w:rPr>
    </w:lvl>
    <w:lvl w:ilvl="6" w:tplc="0409000F" w:tentative="1">
      <w:start w:val="1"/>
      <w:numFmt w:val="decimal"/>
      <w:lvlText w:val="%7."/>
      <w:lvlJc w:val="left"/>
      <w:pPr>
        <w:ind w:left="4872" w:hanging="360"/>
      </w:pPr>
      <w:rPr>
        <w:rFonts w:cs="Times New Roman"/>
      </w:rPr>
    </w:lvl>
    <w:lvl w:ilvl="7" w:tplc="04090019" w:tentative="1">
      <w:start w:val="1"/>
      <w:numFmt w:val="lowerLetter"/>
      <w:lvlText w:val="%8."/>
      <w:lvlJc w:val="left"/>
      <w:pPr>
        <w:ind w:left="5592" w:hanging="360"/>
      </w:pPr>
      <w:rPr>
        <w:rFonts w:cs="Times New Roman"/>
      </w:rPr>
    </w:lvl>
    <w:lvl w:ilvl="8" w:tplc="0409001B" w:tentative="1">
      <w:start w:val="1"/>
      <w:numFmt w:val="lowerRoman"/>
      <w:lvlText w:val="%9."/>
      <w:lvlJc w:val="right"/>
      <w:pPr>
        <w:ind w:left="6312" w:hanging="180"/>
      </w:pPr>
      <w:rPr>
        <w:rFonts w:cs="Times New Roman"/>
      </w:rPr>
    </w:lvl>
  </w:abstractNum>
  <w:abstractNum w:abstractNumId="4" w15:restartNumberingAfterBreak="0">
    <w:nsid w:val="1F4609FF"/>
    <w:multiLevelType w:val="hybridMultilevel"/>
    <w:tmpl w:val="65C24F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651A67"/>
    <w:multiLevelType w:val="hybridMultilevel"/>
    <w:tmpl w:val="509A7402"/>
    <w:lvl w:ilvl="0" w:tplc="F0F20F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B60704"/>
    <w:multiLevelType w:val="hybridMultilevel"/>
    <w:tmpl w:val="E004731C"/>
    <w:lvl w:ilvl="0" w:tplc="1F1E49D4">
      <w:start w:val="8"/>
      <w:numFmt w:val="bullet"/>
      <w:lvlText w:val=""/>
      <w:lvlJc w:val="left"/>
      <w:pPr>
        <w:ind w:left="720" w:hanging="360"/>
      </w:pPr>
      <w:rPr>
        <w:rFonts w:ascii="Symbol" w:eastAsia="Calibri" w:hAnsi="Symbol" w:cs="Aria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808B1"/>
    <w:multiLevelType w:val="hybridMultilevel"/>
    <w:tmpl w:val="DCF8A9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56A47"/>
    <w:multiLevelType w:val="hybridMultilevel"/>
    <w:tmpl w:val="E27E94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03B9E"/>
    <w:multiLevelType w:val="hybridMultilevel"/>
    <w:tmpl w:val="A12C85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1545A0"/>
    <w:multiLevelType w:val="hybridMultilevel"/>
    <w:tmpl w:val="AB46065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24AE0"/>
    <w:multiLevelType w:val="hybridMultilevel"/>
    <w:tmpl w:val="ADE84922"/>
    <w:lvl w:ilvl="0" w:tplc="AAF0461A">
      <w:start w:val="8"/>
      <w:numFmt w:val="bullet"/>
      <w:lvlText w:val=""/>
      <w:lvlJc w:val="left"/>
      <w:pPr>
        <w:ind w:left="720" w:hanging="360"/>
      </w:pPr>
      <w:rPr>
        <w:rFonts w:ascii="Symbol" w:eastAsia="Calibri" w:hAnsi="Symbol" w:cs="Aria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6623AA"/>
    <w:multiLevelType w:val="hybridMultilevel"/>
    <w:tmpl w:val="8DB0443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FB3259"/>
    <w:multiLevelType w:val="hybridMultilevel"/>
    <w:tmpl w:val="83B2AB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A640F1"/>
    <w:multiLevelType w:val="hybridMultilevel"/>
    <w:tmpl w:val="D4D23306"/>
    <w:lvl w:ilvl="0" w:tplc="AE742A1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05410D"/>
    <w:multiLevelType w:val="hybridMultilevel"/>
    <w:tmpl w:val="AE18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AF30FA"/>
    <w:multiLevelType w:val="hybridMultilevel"/>
    <w:tmpl w:val="BE44D8CA"/>
    <w:lvl w:ilvl="0" w:tplc="40903176">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1A7C8F"/>
    <w:multiLevelType w:val="hybridMultilevel"/>
    <w:tmpl w:val="A4FABDD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D01380"/>
    <w:multiLevelType w:val="hybridMultilevel"/>
    <w:tmpl w:val="521099F0"/>
    <w:lvl w:ilvl="0" w:tplc="5142ACD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E925BF"/>
    <w:multiLevelType w:val="hybridMultilevel"/>
    <w:tmpl w:val="84B215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6C7676"/>
    <w:multiLevelType w:val="hybridMultilevel"/>
    <w:tmpl w:val="B742E8AE"/>
    <w:lvl w:ilvl="0" w:tplc="8F960EC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FE70D2E"/>
    <w:multiLevelType w:val="hybridMultilevel"/>
    <w:tmpl w:val="A462C75A"/>
    <w:lvl w:ilvl="0" w:tplc="C6426142">
      <w:start w:val="1"/>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1"/>
  </w:num>
  <w:num w:numId="2">
    <w:abstractNumId w:val="20"/>
  </w:num>
  <w:num w:numId="3">
    <w:abstractNumId w:val="0"/>
  </w:num>
  <w:num w:numId="4">
    <w:abstractNumId w:val="1"/>
  </w:num>
  <w:num w:numId="5">
    <w:abstractNumId w:val="2"/>
  </w:num>
  <w:num w:numId="6">
    <w:abstractNumId w:val="16"/>
  </w:num>
  <w:num w:numId="7">
    <w:abstractNumId w:val="14"/>
  </w:num>
  <w:num w:numId="8">
    <w:abstractNumId w:val="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12"/>
  </w:num>
  <w:num w:numId="13">
    <w:abstractNumId w:val="5"/>
  </w:num>
  <w:num w:numId="14">
    <w:abstractNumId w:val="10"/>
  </w:num>
  <w:num w:numId="15">
    <w:abstractNumId w:val="19"/>
  </w:num>
  <w:num w:numId="16">
    <w:abstractNumId w:val="8"/>
  </w:num>
  <w:num w:numId="17">
    <w:abstractNumId w:val="17"/>
  </w:num>
  <w:num w:numId="18">
    <w:abstractNumId w:val="9"/>
  </w:num>
  <w:num w:numId="19">
    <w:abstractNumId w:val="7"/>
  </w:num>
  <w:num w:numId="20">
    <w:abstractNumId w:val="13"/>
  </w:num>
  <w:num w:numId="21">
    <w:abstractNumId w:val="18"/>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ocumentProtection w:edit="forms" w:enforcement="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55FB"/>
    <w:rsid w:val="00002BC1"/>
    <w:rsid w:val="000033F6"/>
    <w:rsid w:val="00004607"/>
    <w:rsid w:val="0001385D"/>
    <w:rsid w:val="00027D54"/>
    <w:rsid w:val="00034B81"/>
    <w:rsid w:val="000353EC"/>
    <w:rsid w:val="0003797D"/>
    <w:rsid w:val="000423D4"/>
    <w:rsid w:val="00050657"/>
    <w:rsid w:val="0006278A"/>
    <w:rsid w:val="00067012"/>
    <w:rsid w:val="00086D61"/>
    <w:rsid w:val="000870B4"/>
    <w:rsid w:val="000A0D9D"/>
    <w:rsid w:val="000B240B"/>
    <w:rsid w:val="000C5889"/>
    <w:rsid w:val="000D1CDA"/>
    <w:rsid w:val="000D74B1"/>
    <w:rsid w:val="000E0A2B"/>
    <w:rsid w:val="000E365E"/>
    <w:rsid w:val="000E4153"/>
    <w:rsid w:val="000F7A6E"/>
    <w:rsid w:val="0010016A"/>
    <w:rsid w:val="0010506B"/>
    <w:rsid w:val="00106883"/>
    <w:rsid w:val="0011153A"/>
    <w:rsid w:val="0012446B"/>
    <w:rsid w:val="00140661"/>
    <w:rsid w:val="00143946"/>
    <w:rsid w:val="00155363"/>
    <w:rsid w:val="0016037F"/>
    <w:rsid w:val="001735AF"/>
    <w:rsid w:val="001845B7"/>
    <w:rsid w:val="00192371"/>
    <w:rsid w:val="001939BA"/>
    <w:rsid w:val="001A3429"/>
    <w:rsid w:val="001B1923"/>
    <w:rsid w:val="001C13D0"/>
    <w:rsid w:val="001C7322"/>
    <w:rsid w:val="001D3D8F"/>
    <w:rsid w:val="001F140D"/>
    <w:rsid w:val="002070B2"/>
    <w:rsid w:val="00207893"/>
    <w:rsid w:val="00215A8A"/>
    <w:rsid w:val="002262DA"/>
    <w:rsid w:val="00233280"/>
    <w:rsid w:val="0025572F"/>
    <w:rsid w:val="00281572"/>
    <w:rsid w:val="00287F91"/>
    <w:rsid w:val="002B00A1"/>
    <w:rsid w:val="002B34E3"/>
    <w:rsid w:val="002B75B1"/>
    <w:rsid w:val="002C05F4"/>
    <w:rsid w:val="002C68B7"/>
    <w:rsid w:val="00304CDF"/>
    <w:rsid w:val="003111B7"/>
    <w:rsid w:val="00337A9F"/>
    <w:rsid w:val="0034471D"/>
    <w:rsid w:val="00364CA0"/>
    <w:rsid w:val="003777E1"/>
    <w:rsid w:val="00377848"/>
    <w:rsid w:val="003802CA"/>
    <w:rsid w:val="00395888"/>
    <w:rsid w:val="003A3BB9"/>
    <w:rsid w:val="003A462D"/>
    <w:rsid w:val="003C0E00"/>
    <w:rsid w:val="003D522D"/>
    <w:rsid w:val="003E5B89"/>
    <w:rsid w:val="003F252F"/>
    <w:rsid w:val="0041332D"/>
    <w:rsid w:val="004137DD"/>
    <w:rsid w:val="00444A1C"/>
    <w:rsid w:val="0046025F"/>
    <w:rsid w:val="0046197E"/>
    <w:rsid w:val="00463685"/>
    <w:rsid w:val="00464767"/>
    <w:rsid w:val="00472A1A"/>
    <w:rsid w:val="00487E1E"/>
    <w:rsid w:val="0049695E"/>
    <w:rsid w:val="004A34C7"/>
    <w:rsid w:val="004C3221"/>
    <w:rsid w:val="004C3CBA"/>
    <w:rsid w:val="004F121E"/>
    <w:rsid w:val="004F3539"/>
    <w:rsid w:val="00533B80"/>
    <w:rsid w:val="00546129"/>
    <w:rsid w:val="00552BB7"/>
    <w:rsid w:val="0056028C"/>
    <w:rsid w:val="00560FE7"/>
    <w:rsid w:val="00567D2A"/>
    <w:rsid w:val="00570E50"/>
    <w:rsid w:val="00573EF1"/>
    <w:rsid w:val="00577494"/>
    <w:rsid w:val="005906A1"/>
    <w:rsid w:val="005B082B"/>
    <w:rsid w:val="005B149D"/>
    <w:rsid w:val="005B5202"/>
    <w:rsid w:val="005D3FF3"/>
    <w:rsid w:val="005D67CA"/>
    <w:rsid w:val="005E027A"/>
    <w:rsid w:val="005E06F9"/>
    <w:rsid w:val="005E07E4"/>
    <w:rsid w:val="005E6BD3"/>
    <w:rsid w:val="00602031"/>
    <w:rsid w:val="00620791"/>
    <w:rsid w:val="006224A3"/>
    <w:rsid w:val="00625F76"/>
    <w:rsid w:val="00631F74"/>
    <w:rsid w:val="00634698"/>
    <w:rsid w:val="0064143B"/>
    <w:rsid w:val="00641BCE"/>
    <w:rsid w:val="0064479B"/>
    <w:rsid w:val="006726C0"/>
    <w:rsid w:val="00685D3B"/>
    <w:rsid w:val="006864E8"/>
    <w:rsid w:val="00693998"/>
    <w:rsid w:val="006956E5"/>
    <w:rsid w:val="006B230B"/>
    <w:rsid w:val="006D6E5B"/>
    <w:rsid w:val="006D719E"/>
    <w:rsid w:val="006F03A8"/>
    <w:rsid w:val="006F6270"/>
    <w:rsid w:val="006F77F5"/>
    <w:rsid w:val="00740B94"/>
    <w:rsid w:val="00743BD6"/>
    <w:rsid w:val="007446C5"/>
    <w:rsid w:val="00763B7B"/>
    <w:rsid w:val="00765717"/>
    <w:rsid w:val="00770869"/>
    <w:rsid w:val="00776E66"/>
    <w:rsid w:val="00780CE9"/>
    <w:rsid w:val="00780DD4"/>
    <w:rsid w:val="00794C4E"/>
    <w:rsid w:val="007A33A6"/>
    <w:rsid w:val="007E0404"/>
    <w:rsid w:val="007E1012"/>
    <w:rsid w:val="008007D3"/>
    <w:rsid w:val="008156DA"/>
    <w:rsid w:val="00822874"/>
    <w:rsid w:val="008260D1"/>
    <w:rsid w:val="00826835"/>
    <w:rsid w:val="008271A9"/>
    <w:rsid w:val="00833D85"/>
    <w:rsid w:val="008742A0"/>
    <w:rsid w:val="00876538"/>
    <w:rsid w:val="008853EE"/>
    <w:rsid w:val="008943AE"/>
    <w:rsid w:val="008C2BDC"/>
    <w:rsid w:val="008C3397"/>
    <w:rsid w:val="008C4A41"/>
    <w:rsid w:val="00912E93"/>
    <w:rsid w:val="009176AE"/>
    <w:rsid w:val="00923EBF"/>
    <w:rsid w:val="0095350F"/>
    <w:rsid w:val="009601B3"/>
    <w:rsid w:val="00960699"/>
    <w:rsid w:val="00966C98"/>
    <w:rsid w:val="00972BEE"/>
    <w:rsid w:val="00975599"/>
    <w:rsid w:val="00976592"/>
    <w:rsid w:val="0097733D"/>
    <w:rsid w:val="00984784"/>
    <w:rsid w:val="009927B4"/>
    <w:rsid w:val="009B1AC6"/>
    <w:rsid w:val="009C28E8"/>
    <w:rsid w:val="009D6607"/>
    <w:rsid w:val="00A03607"/>
    <w:rsid w:val="00A06A8C"/>
    <w:rsid w:val="00A1686E"/>
    <w:rsid w:val="00A65735"/>
    <w:rsid w:val="00A72394"/>
    <w:rsid w:val="00A72C73"/>
    <w:rsid w:val="00A965C7"/>
    <w:rsid w:val="00AB0E19"/>
    <w:rsid w:val="00AB48BA"/>
    <w:rsid w:val="00AC14FB"/>
    <w:rsid w:val="00AC3A08"/>
    <w:rsid w:val="00AD4125"/>
    <w:rsid w:val="00AD5DFB"/>
    <w:rsid w:val="00AE1D77"/>
    <w:rsid w:val="00AE7DB0"/>
    <w:rsid w:val="00B019AB"/>
    <w:rsid w:val="00B11FA2"/>
    <w:rsid w:val="00B20153"/>
    <w:rsid w:val="00B2453B"/>
    <w:rsid w:val="00B26359"/>
    <w:rsid w:val="00B3784A"/>
    <w:rsid w:val="00B67A3C"/>
    <w:rsid w:val="00B747F0"/>
    <w:rsid w:val="00B77B39"/>
    <w:rsid w:val="00BA0677"/>
    <w:rsid w:val="00BB461F"/>
    <w:rsid w:val="00BB4E2F"/>
    <w:rsid w:val="00BC40FF"/>
    <w:rsid w:val="00BD2E84"/>
    <w:rsid w:val="00BD42DF"/>
    <w:rsid w:val="00BD66D5"/>
    <w:rsid w:val="00BF3BD3"/>
    <w:rsid w:val="00BF514E"/>
    <w:rsid w:val="00BF58FA"/>
    <w:rsid w:val="00BF79CF"/>
    <w:rsid w:val="00C11221"/>
    <w:rsid w:val="00C1562C"/>
    <w:rsid w:val="00C165F5"/>
    <w:rsid w:val="00C26BC0"/>
    <w:rsid w:val="00C30D3A"/>
    <w:rsid w:val="00C44963"/>
    <w:rsid w:val="00C52282"/>
    <w:rsid w:val="00C70D0A"/>
    <w:rsid w:val="00C760AB"/>
    <w:rsid w:val="00CB01A1"/>
    <w:rsid w:val="00CB36DB"/>
    <w:rsid w:val="00CC4601"/>
    <w:rsid w:val="00CC6558"/>
    <w:rsid w:val="00CD1B75"/>
    <w:rsid w:val="00CD5AB7"/>
    <w:rsid w:val="00CE62F1"/>
    <w:rsid w:val="00D10BF9"/>
    <w:rsid w:val="00D14AB3"/>
    <w:rsid w:val="00D17946"/>
    <w:rsid w:val="00D255E0"/>
    <w:rsid w:val="00D3060A"/>
    <w:rsid w:val="00D4699B"/>
    <w:rsid w:val="00D71A96"/>
    <w:rsid w:val="00D75D0D"/>
    <w:rsid w:val="00D77C43"/>
    <w:rsid w:val="00D921E2"/>
    <w:rsid w:val="00D97643"/>
    <w:rsid w:val="00DA77C5"/>
    <w:rsid w:val="00DB27CC"/>
    <w:rsid w:val="00DB583B"/>
    <w:rsid w:val="00E02398"/>
    <w:rsid w:val="00E04D0D"/>
    <w:rsid w:val="00E055FB"/>
    <w:rsid w:val="00E063B9"/>
    <w:rsid w:val="00E1275D"/>
    <w:rsid w:val="00E30DDC"/>
    <w:rsid w:val="00E3294A"/>
    <w:rsid w:val="00E5208C"/>
    <w:rsid w:val="00E54089"/>
    <w:rsid w:val="00E55F21"/>
    <w:rsid w:val="00E71EB8"/>
    <w:rsid w:val="00E81267"/>
    <w:rsid w:val="00E86523"/>
    <w:rsid w:val="00E86728"/>
    <w:rsid w:val="00E96B6C"/>
    <w:rsid w:val="00E97121"/>
    <w:rsid w:val="00EA42F5"/>
    <w:rsid w:val="00EB4685"/>
    <w:rsid w:val="00EC0001"/>
    <w:rsid w:val="00F03847"/>
    <w:rsid w:val="00F2181D"/>
    <w:rsid w:val="00F37D64"/>
    <w:rsid w:val="00F51EAC"/>
    <w:rsid w:val="00F60684"/>
    <w:rsid w:val="00F86393"/>
    <w:rsid w:val="00F94CF2"/>
    <w:rsid w:val="00FA0641"/>
    <w:rsid w:val="00FA1423"/>
    <w:rsid w:val="00FC0775"/>
    <w:rsid w:val="00FE00CC"/>
    <w:rsid w:val="00FE6C39"/>
    <w:rsid w:val="1271F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8D75B1"/>
  <w15:chartTrackingRefBased/>
  <w15:docId w15:val="{8B91B339-AF89-4893-B9D8-FB6A56AA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5FB"/>
    <w:pPr>
      <w:spacing w:after="200" w:line="276" w:lineRule="auto"/>
    </w:pPr>
    <w:rPr>
      <w:sz w:val="22"/>
      <w:szCs w:val="22"/>
    </w:rPr>
  </w:style>
  <w:style w:type="paragraph" w:styleId="Heading1">
    <w:name w:val="heading 1"/>
    <w:basedOn w:val="Normal"/>
    <w:next w:val="Normal"/>
    <w:link w:val="Heading1Char"/>
    <w:uiPriority w:val="9"/>
    <w:qFormat/>
    <w:rsid w:val="00602031"/>
    <w:pPr>
      <w:keepNext/>
      <w:keepLines/>
      <w:spacing w:before="48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2031"/>
    <w:rPr>
      <w:rFonts w:ascii="Cambria" w:eastAsia="Times New Roman" w:hAnsi="Cambria" w:cs="Times New Roman"/>
      <w:b/>
      <w:bCs/>
      <w:color w:val="365F91"/>
      <w:sz w:val="28"/>
      <w:szCs w:val="28"/>
    </w:rPr>
  </w:style>
  <w:style w:type="paragraph" w:styleId="NoSpacing">
    <w:name w:val="No Spacing"/>
    <w:link w:val="NoSpacingChar"/>
    <w:uiPriority w:val="1"/>
    <w:qFormat/>
    <w:rsid w:val="00602031"/>
    <w:rPr>
      <w:rFonts w:ascii="Arial" w:hAnsi="Arial"/>
      <w:sz w:val="22"/>
      <w:szCs w:val="22"/>
    </w:rPr>
  </w:style>
  <w:style w:type="character" w:styleId="Hyperlink">
    <w:name w:val="Hyperlink"/>
    <w:rsid w:val="00E055FB"/>
    <w:rPr>
      <w:color w:val="0000FF"/>
      <w:u w:val="single"/>
    </w:rPr>
  </w:style>
  <w:style w:type="paragraph" w:styleId="BalloonText">
    <w:name w:val="Balloon Text"/>
    <w:basedOn w:val="Normal"/>
    <w:link w:val="BalloonTextChar"/>
    <w:uiPriority w:val="99"/>
    <w:semiHidden/>
    <w:unhideWhenUsed/>
    <w:rsid w:val="00E055F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055FB"/>
    <w:rPr>
      <w:rFonts w:ascii="Tahoma" w:eastAsia="Calibri" w:hAnsi="Tahoma" w:cs="Tahoma"/>
      <w:sz w:val="16"/>
      <w:szCs w:val="16"/>
    </w:rPr>
  </w:style>
  <w:style w:type="character" w:customStyle="1" w:styleId="NoSpacingChar">
    <w:name w:val="No Spacing Char"/>
    <w:link w:val="NoSpacing"/>
    <w:uiPriority w:val="1"/>
    <w:rsid w:val="00E055FB"/>
    <w:rPr>
      <w:rFonts w:ascii="Arial" w:hAnsi="Arial"/>
      <w:sz w:val="22"/>
      <w:szCs w:val="22"/>
      <w:lang w:val="en-US" w:eastAsia="en-US" w:bidi="ar-SA"/>
    </w:rPr>
  </w:style>
  <w:style w:type="paragraph" w:styleId="ListParagraph">
    <w:name w:val="List Paragraph"/>
    <w:basedOn w:val="Normal"/>
    <w:uiPriority w:val="34"/>
    <w:qFormat/>
    <w:rsid w:val="00E055FB"/>
    <w:pPr>
      <w:ind w:left="720"/>
      <w:contextualSpacing/>
    </w:pPr>
  </w:style>
  <w:style w:type="paragraph" w:styleId="Header">
    <w:name w:val="header"/>
    <w:basedOn w:val="Normal"/>
    <w:link w:val="HeaderChar"/>
    <w:uiPriority w:val="99"/>
    <w:unhideWhenUsed/>
    <w:rsid w:val="00E055FB"/>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E055FB"/>
    <w:rPr>
      <w:rFonts w:ascii="Calibri" w:eastAsia="Calibri" w:hAnsi="Calibri" w:cs="Times New Roman"/>
    </w:rPr>
  </w:style>
  <w:style w:type="paragraph" w:styleId="Footer">
    <w:name w:val="footer"/>
    <w:basedOn w:val="Normal"/>
    <w:link w:val="FooterChar"/>
    <w:uiPriority w:val="99"/>
    <w:unhideWhenUsed/>
    <w:rsid w:val="00E055FB"/>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E055FB"/>
    <w:rPr>
      <w:rFonts w:ascii="Calibri" w:eastAsia="Calibri" w:hAnsi="Calibri" w:cs="Times New Roman"/>
    </w:rPr>
  </w:style>
  <w:style w:type="paragraph" w:customStyle="1" w:styleId="Level1">
    <w:name w:val="Level 1"/>
    <w:basedOn w:val="Normal"/>
    <w:rsid w:val="00E055FB"/>
    <w:pPr>
      <w:widowControl w:val="0"/>
      <w:spacing w:after="0" w:line="240" w:lineRule="auto"/>
    </w:pPr>
    <w:rPr>
      <w:rFonts w:ascii="Times New Roman" w:eastAsia="Times New Roman" w:hAnsi="Times New Roman"/>
      <w:sz w:val="24"/>
      <w:szCs w:val="20"/>
    </w:rPr>
  </w:style>
  <w:style w:type="character" w:styleId="CommentReference">
    <w:name w:val="annotation reference"/>
    <w:uiPriority w:val="99"/>
    <w:semiHidden/>
    <w:unhideWhenUsed/>
    <w:rsid w:val="00E055FB"/>
    <w:rPr>
      <w:sz w:val="16"/>
      <w:szCs w:val="16"/>
    </w:rPr>
  </w:style>
  <w:style w:type="paragraph" w:styleId="CommentText">
    <w:name w:val="annotation text"/>
    <w:basedOn w:val="Normal"/>
    <w:link w:val="CommentTextChar"/>
    <w:uiPriority w:val="99"/>
    <w:semiHidden/>
    <w:unhideWhenUsed/>
    <w:rsid w:val="00E055FB"/>
    <w:rPr>
      <w:sz w:val="20"/>
      <w:szCs w:val="20"/>
      <w:lang w:val="x-none" w:eastAsia="x-none"/>
    </w:rPr>
  </w:style>
  <w:style w:type="character" w:customStyle="1" w:styleId="CommentTextChar">
    <w:name w:val="Comment Text Char"/>
    <w:link w:val="CommentText"/>
    <w:uiPriority w:val="99"/>
    <w:semiHidden/>
    <w:rsid w:val="00E055FB"/>
    <w:rPr>
      <w:rFonts w:ascii="Calibri" w:eastAsia="Calibri" w:hAnsi="Calibri" w:cs="Times New Roman"/>
      <w:sz w:val="20"/>
      <w:szCs w:val="20"/>
    </w:rPr>
  </w:style>
  <w:style w:type="character" w:customStyle="1" w:styleId="CommentSubjectChar">
    <w:name w:val="Comment Subject Char"/>
    <w:link w:val="CommentSubject"/>
    <w:uiPriority w:val="99"/>
    <w:semiHidden/>
    <w:rsid w:val="00E055FB"/>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E055FB"/>
    <w:rPr>
      <w:b/>
      <w:bCs/>
    </w:rPr>
  </w:style>
  <w:style w:type="character" w:customStyle="1" w:styleId="CommentSubjectChar1">
    <w:name w:val="Comment Subject Char1"/>
    <w:uiPriority w:val="99"/>
    <w:semiHidden/>
    <w:rsid w:val="00E055FB"/>
    <w:rPr>
      <w:rFonts w:ascii="Calibri" w:eastAsia="Calibri" w:hAnsi="Calibri" w:cs="Times New Roman"/>
      <w:b/>
      <w:bCs/>
      <w:sz w:val="20"/>
      <w:szCs w:val="20"/>
    </w:rPr>
  </w:style>
  <w:style w:type="paragraph" w:styleId="Revision">
    <w:name w:val="Revision"/>
    <w:hidden/>
    <w:uiPriority w:val="99"/>
    <w:semiHidden/>
    <w:rsid w:val="00CD1B75"/>
    <w:rPr>
      <w:sz w:val="22"/>
      <w:szCs w:val="22"/>
    </w:rPr>
  </w:style>
  <w:style w:type="table" w:styleId="TableGrid">
    <w:name w:val="Table Grid"/>
    <w:basedOn w:val="TableNormal"/>
    <w:uiPriority w:val="59"/>
    <w:rsid w:val="00B37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griculture.ks.gov/dw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46325A10804F45A719F8BF9E8D8F3C" ma:contentTypeVersion="10" ma:contentTypeDescription="Create a new document." ma:contentTypeScope="" ma:versionID="3c0a250a70eaee03a9b81fcc551574d2">
  <xsd:schema xmlns:xsd="http://www.w3.org/2001/XMLSchema" xmlns:xs="http://www.w3.org/2001/XMLSchema" xmlns:p="http://schemas.microsoft.com/office/2006/metadata/properties" xmlns:ns2="6d71ab74-8bba-4fd7-949c-af83872622a9" xmlns:ns3="e787ce48-e011-4aec-bf70-046ca4f9b560" targetNamespace="http://schemas.microsoft.com/office/2006/metadata/properties" ma:root="true" ma:fieldsID="1817d1c89db7105ce3ce955ace26bbd7" ns2:_="" ns3:_="">
    <xsd:import namespace="6d71ab74-8bba-4fd7-949c-af83872622a9"/>
    <xsd:import namespace="e787ce48-e011-4aec-bf70-046ca4f9b5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1ab74-8bba-4fd7-949c-af8387262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87ce48-e011-4aec-bf70-046ca4f9b56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45E00-E101-4F39-9C3C-E47611EEE4A5}">
  <ds:schemaRefs>
    <ds:schemaRef ds:uri="http://schemas.microsoft.com/sharepoint/v3/contenttype/forms"/>
  </ds:schemaRefs>
</ds:datastoreItem>
</file>

<file path=customXml/itemProps2.xml><?xml version="1.0" encoding="utf-8"?>
<ds:datastoreItem xmlns:ds="http://schemas.openxmlformats.org/officeDocument/2006/customXml" ds:itemID="{8182337C-0316-4390-B606-D6FB206D1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1ab74-8bba-4fd7-949c-af83872622a9"/>
    <ds:schemaRef ds:uri="e787ce48-e011-4aec-bf70-046ca4f9b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B8A27-5809-4602-B865-3656E9E01A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6C9DC1-A786-4E38-BFB0-7F4B835E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2410</Words>
  <Characters>13738</Characters>
  <Application>Microsoft Office Word</Application>
  <DocSecurity>0</DocSecurity>
  <Lines>114</Lines>
  <Paragraphs>32</Paragraphs>
  <ScaleCrop>false</ScaleCrop>
  <Company>Kansas Department of Agriculture</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boverfield</dc:creator>
  <cp:keywords/>
  <cp:lastModifiedBy>Freeman, Ashlee [KDA]</cp:lastModifiedBy>
  <cp:revision>38</cp:revision>
  <cp:lastPrinted>2021-07-22T19:21:00Z</cp:lastPrinted>
  <dcterms:created xsi:type="dcterms:W3CDTF">2020-11-25T18:16:00Z</dcterms:created>
  <dcterms:modified xsi:type="dcterms:W3CDTF">2021-08-11T19:46:00Z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0x0101008546325A10804F45A719F8BF9E8D8F3C</vt:lpwstr>
  </property>
</Properties>
</file>